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A5" w:rsidRDefault="00267BA5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  <w:bookmarkStart w:id="0" w:name="_GoBack"/>
      <w:bookmarkEnd w:id="0"/>
    </w:p>
    <w:p w:rsidR="00267BA5" w:rsidRDefault="00267BA5">
      <w:pPr>
        <w:pStyle w:val="BodyText"/>
        <w:kinsoku w:val="0"/>
        <w:overflowPunct w:val="0"/>
        <w:spacing w:before="62"/>
        <w:ind w:left="3634" w:right="3605"/>
        <w:jc w:val="center"/>
        <w:rPr>
          <w:color w:val="00000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Religious Studies 378: American Jewish</w:t>
      </w:r>
      <w:r>
        <w:rPr>
          <w:b/>
          <w:bCs/>
          <w:color w:val="002060"/>
          <w:spacing w:val="-28"/>
          <w:sz w:val="28"/>
          <w:szCs w:val="28"/>
        </w:rPr>
        <w:t xml:space="preserve"> </w:t>
      </w:r>
      <w:r>
        <w:rPr>
          <w:b/>
          <w:bCs/>
          <w:color w:val="002060"/>
          <w:sz w:val="28"/>
          <w:szCs w:val="28"/>
        </w:rPr>
        <w:t>Experience</w:t>
      </w:r>
    </w:p>
    <w:p w:rsidR="00267BA5" w:rsidRDefault="00267BA5">
      <w:pPr>
        <w:pStyle w:val="BodyText"/>
        <w:kinsoku w:val="0"/>
        <w:overflowPunct w:val="0"/>
        <w:spacing w:before="7" w:line="252" w:lineRule="auto"/>
        <w:ind w:left="4645" w:right="4613"/>
        <w:jc w:val="center"/>
      </w:pPr>
      <w:r>
        <w:rPr>
          <w:w w:val="105"/>
        </w:rPr>
        <w:t>Fall 2016 • Tu/Th 11:00-12:15, Sierra Hall</w:t>
      </w:r>
      <w:r>
        <w:rPr>
          <w:spacing w:val="-22"/>
          <w:w w:val="105"/>
        </w:rPr>
        <w:t xml:space="preserve"> </w:t>
      </w:r>
      <w:r>
        <w:rPr>
          <w:w w:val="105"/>
        </w:rPr>
        <w:t>190</w:t>
      </w:r>
      <w:r>
        <w:rPr>
          <w:spacing w:val="2"/>
          <w:w w:val="102"/>
        </w:rPr>
        <w:t xml:space="preserve"> </w:t>
      </w:r>
      <w:r>
        <w:rPr>
          <w:w w:val="105"/>
        </w:rPr>
        <w:t>Professor: Dr. Jennifer</w:t>
      </w:r>
      <w:r>
        <w:rPr>
          <w:spacing w:val="-19"/>
          <w:w w:val="105"/>
        </w:rPr>
        <w:t xml:space="preserve"> </w:t>
      </w:r>
      <w:r>
        <w:rPr>
          <w:w w:val="105"/>
        </w:rPr>
        <w:t>Thompson</w:t>
      </w:r>
    </w:p>
    <w:p w:rsidR="00267BA5" w:rsidRDefault="00267BA5">
      <w:pPr>
        <w:pStyle w:val="BodyText"/>
        <w:kinsoku w:val="0"/>
        <w:overflowPunct w:val="0"/>
        <w:spacing w:before="1"/>
        <w:ind w:left="0"/>
      </w:pPr>
    </w:p>
    <w:p w:rsidR="00267BA5" w:rsidRDefault="00267BA5">
      <w:pPr>
        <w:pStyle w:val="BodyText"/>
        <w:kinsoku w:val="0"/>
        <w:overflowPunct w:val="0"/>
        <w:spacing w:before="0"/>
        <w:ind w:right="131"/>
      </w:pPr>
      <w:r>
        <w:t>Dr.</w:t>
      </w:r>
      <w:r>
        <w:rPr>
          <w:spacing w:val="20"/>
        </w:rPr>
        <w:t xml:space="preserve"> </w:t>
      </w:r>
      <w:r>
        <w:t>Thompson’s</w:t>
      </w:r>
      <w:r>
        <w:rPr>
          <w:spacing w:val="21"/>
        </w:rPr>
        <w:t xml:space="preserve"> </w:t>
      </w:r>
      <w:r>
        <w:t>Office</w:t>
      </w:r>
      <w:r>
        <w:rPr>
          <w:spacing w:val="21"/>
        </w:rPr>
        <w:t xml:space="preserve"> </w:t>
      </w:r>
      <w:r>
        <w:t>Hours:</w:t>
      </w:r>
      <w:r>
        <w:rPr>
          <w:spacing w:val="20"/>
        </w:rPr>
        <w:t xml:space="preserve"> </w:t>
      </w:r>
      <w:r>
        <w:rPr>
          <w:sz w:val="24"/>
          <w:szCs w:val="24"/>
        </w:rPr>
        <w:t>8:45-10:45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a.m.,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Santa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Susana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232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•</w:t>
      </w:r>
      <w:r>
        <w:rPr>
          <w:spacing w:val="18"/>
          <w:sz w:val="24"/>
          <w:szCs w:val="24"/>
        </w:rPr>
        <w:t xml:space="preserve"> </w:t>
      </w:r>
      <w:r>
        <w:t>Office</w:t>
      </w:r>
      <w:r>
        <w:rPr>
          <w:spacing w:val="21"/>
        </w:rPr>
        <w:t xml:space="preserve"> </w:t>
      </w:r>
      <w:r>
        <w:t>Phone</w:t>
      </w:r>
      <w:r>
        <w:rPr>
          <w:spacing w:val="21"/>
        </w:rPr>
        <w:t xml:space="preserve"> </w:t>
      </w:r>
      <w:r>
        <w:t>Number:</w:t>
      </w:r>
      <w:r>
        <w:rPr>
          <w:spacing w:val="20"/>
        </w:rPr>
        <w:t xml:space="preserve"> </w:t>
      </w:r>
      <w:r>
        <w:t>x</w:t>
      </w:r>
      <w:r>
        <w:rPr>
          <w:spacing w:val="21"/>
        </w:rPr>
        <w:t xml:space="preserve"> </w:t>
      </w:r>
      <w:r>
        <w:t>2963</w:t>
      </w:r>
      <w:r>
        <w:rPr>
          <w:spacing w:val="21"/>
        </w:rPr>
        <w:t xml:space="preserve"> </w:t>
      </w:r>
      <w:r>
        <w:t>•</w:t>
      </w:r>
      <w:r>
        <w:rPr>
          <w:spacing w:val="20"/>
        </w:rPr>
        <w:t xml:space="preserve"> </w:t>
      </w:r>
      <w:r>
        <w:t>Email:</w:t>
      </w:r>
      <w:r>
        <w:rPr>
          <w:spacing w:val="20"/>
        </w:rPr>
        <w:t xml:space="preserve"> </w:t>
      </w:r>
      <w:hyperlink r:id="rId8" w:history="1">
        <w:r>
          <w:rPr>
            <w:u w:val="single"/>
          </w:rPr>
          <w:t>jthompson@csun.edu</w:t>
        </w:r>
      </w:hyperlink>
    </w:p>
    <w:p w:rsidR="00267BA5" w:rsidRDefault="00267BA5">
      <w:pPr>
        <w:pStyle w:val="BodyText"/>
        <w:kinsoku w:val="0"/>
        <w:overflowPunct w:val="0"/>
        <w:spacing w:before="11"/>
        <w:ind w:left="0"/>
        <w:rPr>
          <w:sz w:val="15"/>
          <w:szCs w:val="15"/>
        </w:rPr>
      </w:pPr>
    </w:p>
    <w:p w:rsidR="00267BA5" w:rsidRDefault="00267BA5">
      <w:pPr>
        <w:pStyle w:val="BodyText"/>
        <w:kinsoku w:val="0"/>
        <w:overflowPunct w:val="0"/>
        <w:spacing w:before="77" w:line="252" w:lineRule="auto"/>
        <w:ind w:right="131"/>
        <w:rPr>
          <w:color w:val="000000"/>
        </w:rPr>
      </w:pPr>
      <w:r>
        <w:rPr>
          <w:b/>
          <w:bCs/>
          <w:color w:val="0070C0"/>
          <w:w w:val="105"/>
        </w:rPr>
        <w:t>C</w:t>
      </w:r>
      <w:r>
        <w:rPr>
          <w:b/>
          <w:bCs/>
          <w:color w:val="0070C0"/>
          <w:w w:val="105"/>
          <w:sz w:val="17"/>
          <w:szCs w:val="17"/>
        </w:rPr>
        <w:t>OURSE</w:t>
      </w:r>
      <w:r>
        <w:rPr>
          <w:b/>
          <w:bCs/>
          <w:color w:val="0070C0"/>
          <w:spacing w:val="-2"/>
          <w:w w:val="105"/>
          <w:sz w:val="17"/>
          <w:szCs w:val="17"/>
        </w:rPr>
        <w:t xml:space="preserve"> </w:t>
      </w:r>
      <w:r>
        <w:rPr>
          <w:b/>
          <w:bCs/>
          <w:color w:val="0070C0"/>
          <w:w w:val="105"/>
        </w:rPr>
        <w:t>D</w:t>
      </w:r>
      <w:r>
        <w:rPr>
          <w:b/>
          <w:bCs/>
          <w:color w:val="0070C0"/>
          <w:w w:val="105"/>
          <w:sz w:val="17"/>
          <w:szCs w:val="17"/>
        </w:rPr>
        <w:t>ESCRIPTION</w:t>
      </w:r>
      <w:r>
        <w:rPr>
          <w:color w:val="0070C0"/>
          <w:w w:val="105"/>
        </w:rPr>
        <w:t>:</w:t>
      </w:r>
      <w:r>
        <w:rPr>
          <w:color w:val="0070C0"/>
          <w:spacing w:val="-4"/>
          <w:w w:val="105"/>
        </w:rPr>
        <w:t xml:space="preserve"> </w:t>
      </w:r>
      <w:r>
        <w:rPr>
          <w:color w:val="000000"/>
          <w:w w:val="105"/>
        </w:rPr>
        <w:t>In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this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course,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you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will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learn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about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experience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Jewish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religious-ethnic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community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in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America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from</w:t>
      </w:r>
      <w:r>
        <w:rPr>
          <w:color w:val="000000"/>
          <w:spacing w:val="-2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colonial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  <w:w w:val="105"/>
        </w:rPr>
        <w:t>period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present.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Our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focus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will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be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on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diversity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American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Jews,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their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relationship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other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American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subcultures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ethnic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groups,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w w:val="102"/>
        </w:rPr>
        <w:t xml:space="preserve"> </w:t>
      </w:r>
      <w:r>
        <w:rPr>
          <w:color w:val="000000"/>
          <w:w w:val="105"/>
        </w:rPr>
        <w:t>issues that concern American Jews</w:t>
      </w:r>
      <w:r>
        <w:rPr>
          <w:color w:val="000000"/>
          <w:spacing w:val="-31"/>
          <w:w w:val="105"/>
        </w:rPr>
        <w:t xml:space="preserve"> </w:t>
      </w:r>
      <w:r>
        <w:rPr>
          <w:color w:val="000000"/>
          <w:w w:val="105"/>
        </w:rPr>
        <w:t>today.</w:t>
      </w:r>
    </w:p>
    <w:p w:rsidR="00267BA5" w:rsidRDefault="00267BA5">
      <w:pPr>
        <w:pStyle w:val="BodyText"/>
        <w:kinsoku w:val="0"/>
        <w:overflowPunct w:val="0"/>
        <w:spacing w:before="9"/>
        <w:ind w:left="0"/>
      </w:pPr>
    </w:p>
    <w:p w:rsidR="00267BA5" w:rsidRDefault="00267BA5">
      <w:pPr>
        <w:pStyle w:val="BodyText"/>
        <w:kinsoku w:val="0"/>
        <w:overflowPunct w:val="0"/>
        <w:spacing w:before="0"/>
        <w:ind w:right="131"/>
        <w:rPr>
          <w:color w:val="000000"/>
        </w:rPr>
      </w:pPr>
      <w:r>
        <w:rPr>
          <w:b/>
          <w:bCs/>
          <w:color w:val="0070C0"/>
          <w:w w:val="105"/>
        </w:rPr>
        <w:t>SLO</w:t>
      </w:r>
      <w:r>
        <w:rPr>
          <w:b/>
          <w:bCs/>
          <w:color w:val="0070C0"/>
          <w:w w:val="105"/>
          <w:sz w:val="17"/>
          <w:szCs w:val="17"/>
        </w:rPr>
        <w:t>S</w:t>
      </w:r>
      <w:r>
        <w:rPr>
          <w:b/>
          <w:bCs/>
          <w:color w:val="0070C0"/>
          <w:spacing w:val="-3"/>
          <w:w w:val="105"/>
          <w:sz w:val="17"/>
          <w:szCs w:val="17"/>
        </w:rPr>
        <w:t xml:space="preserve"> </w:t>
      </w:r>
      <w:r>
        <w:rPr>
          <w:b/>
          <w:bCs/>
          <w:color w:val="0070C0"/>
          <w:w w:val="105"/>
          <w:sz w:val="17"/>
          <w:szCs w:val="17"/>
        </w:rPr>
        <w:t>FOR</w:t>
      </w:r>
      <w:r>
        <w:rPr>
          <w:b/>
          <w:bCs/>
          <w:color w:val="0070C0"/>
          <w:spacing w:val="-2"/>
          <w:w w:val="105"/>
          <w:sz w:val="17"/>
          <w:szCs w:val="17"/>
        </w:rPr>
        <w:t xml:space="preserve"> </w:t>
      </w:r>
      <w:r>
        <w:rPr>
          <w:b/>
          <w:bCs/>
          <w:color w:val="0070C0"/>
          <w:w w:val="105"/>
        </w:rPr>
        <w:t>RS</w:t>
      </w:r>
      <w:r>
        <w:rPr>
          <w:b/>
          <w:bCs/>
          <w:color w:val="0070C0"/>
          <w:spacing w:val="-12"/>
          <w:w w:val="105"/>
        </w:rPr>
        <w:t xml:space="preserve"> </w:t>
      </w:r>
      <w:r>
        <w:rPr>
          <w:b/>
          <w:bCs/>
          <w:color w:val="0070C0"/>
          <w:w w:val="105"/>
        </w:rPr>
        <w:t>378:</w:t>
      </w:r>
      <w:r>
        <w:rPr>
          <w:b/>
          <w:bCs/>
          <w:color w:val="0070C0"/>
          <w:spacing w:val="-13"/>
          <w:w w:val="105"/>
        </w:rPr>
        <w:t xml:space="preserve"> </w:t>
      </w:r>
      <w:r>
        <w:rPr>
          <w:color w:val="000000"/>
          <w:w w:val="105"/>
        </w:rPr>
        <w:t>By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end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semester,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students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will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be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able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to:</w:t>
      </w:r>
    </w:p>
    <w:p w:rsidR="00267BA5" w:rsidRDefault="00267BA5">
      <w:pPr>
        <w:pStyle w:val="ListParagraph"/>
        <w:numPr>
          <w:ilvl w:val="0"/>
          <w:numId w:val="6"/>
        </w:numPr>
        <w:tabs>
          <w:tab w:val="left" w:pos="791"/>
        </w:tabs>
        <w:kinsoku w:val="0"/>
        <w:overflowPunct w:val="0"/>
        <w:spacing w:before="13" w:line="252" w:lineRule="auto"/>
        <w:ind w:right="452"/>
        <w:rPr>
          <w:sz w:val="21"/>
          <w:szCs w:val="21"/>
        </w:rPr>
      </w:pPr>
      <w:r>
        <w:rPr>
          <w:w w:val="105"/>
          <w:sz w:val="21"/>
          <w:szCs w:val="21"/>
        </w:rPr>
        <w:t>Demonstrate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understanding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of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the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role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of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Jews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in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American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civic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and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political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life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since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the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colonial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era,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including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relationships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with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non-</w:t>
      </w:r>
      <w:r>
        <w:rPr>
          <w:w w:val="102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Jews generally and with other minority groups in</w:t>
      </w:r>
      <w:r>
        <w:rPr>
          <w:spacing w:val="7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particular.</w:t>
      </w:r>
    </w:p>
    <w:p w:rsidR="00267BA5" w:rsidRDefault="00267BA5">
      <w:pPr>
        <w:pStyle w:val="ListParagraph"/>
        <w:numPr>
          <w:ilvl w:val="0"/>
          <w:numId w:val="6"/>
        </w:numPr>
        <w:tabs>
          <w:tab w:val="left" w:pos="791"/>
        </w:tabs>
        <w:kinsoku w:val="0"/>
        <w:overflowPunct w:val="0"/>
        <w:spacing w:line="252" w:lineRule="auto"/>
        <w:ind w:right="331"/>
        <w:rPr>
          <w:sz w:val="21"/>
          <w:szCs w:val="21"/>
        </w:rPr>
      </w:pPr>
      <w:r>
        <w:rPr>
          <w:w w:val="105"/>
          <w:sz w:val="21"/>
          <w:szCs w:val="21"/>
        </w:rPr>
        <w:t>Describe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how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the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American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context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–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particularly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the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dominant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Christian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religious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traditions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and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professed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separation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of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church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and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state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–</w:t>
      </w:r>
      <w:r>
        <w:rPr>
          <w:w w:val="102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shaped Jewish religious discourse, practice, institutions, and</w:t>
      </w:r>
      <w:r>
        <w:rPr>
          <w:spacing w:val="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values.</w:t>
      </w:r>
    </w:p>
    <w:p w:rsidR="00267BA5" w:rsidRDefault="00267BA5">
      <w:pPr>
        <w:pStyle w:val="ListParagraph"/>
        <w:numPr>
          <w:ilvl w:val="0"/>
          <w:numId w:val="6"/>
        </w:numPr>
        <w:tabs>
          <w:tab w:val="left" w:pos="791"/>
        </w:tabs>
        <w:kinsoku w:val="0"/>
        <w:overflowPunct w:val="0"/>
        <w:spacing w:before="1"/>
        <w:ind w:right="131"/>
        <w:rPr>
          <w:sz w:val="21"/>
          <w:szCs w:val="21"/>
        </w:rPr>
      </w:pPr>
      <w:r>
        <w:rPr>
          <w:w w:val="105"/>
          <w:sz w:val="21"/>
          <w:szCs w:val="21"/>
        </w:rPr>
        <w:t>Explain the changes in Jewish identity, definitions of Jewishness, and varieties of Judaism in America.</w:t>
      </w:r>
    </w:p>
    <w:p w:rsidR="00267BA5" w:rsidRDefault="00267BA5">
      <w:pPr>
        <w:pStyle w:val="ListParagraph"/>
        <w:numPr>
          <w:ilvl w:val="0"/>
          <w:numId w:val="6"/>
        </w:numPr>
        <w:tabs>
          <w:tab w:val="left" w:pos="791"/>
        </w:tabs>
        <w:kinsoku w:val="0"/>
        <w:overflowPunct w:val="0"/>
        <w:spacing w:before="8"/>
        <w:ind w:right="131"/>
        <w:rPr>
          <w:sz w:val="21"/>
          <w:szCs w:val="21"/>
        </w:rPr>
      </w:pPr>
      <w:r>
        <w:rPr>
          <w:w w:val="105"/>
          <w:sz w:val="21"/>
          <w:szCs w:val="21"/>
        </w:rPr>
        <w:t>Identify and explain the role gender played in both individual and communal</w:t>
      </w:r>
      <w:r>
        <w:rPr>
          <w:spacing w:val="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experience.</w:t>
      </w:r>
    </w:p>
    <w:p w:rsidR="00267BA5" w:rsidRDefault="00267BA5">
      <w:pPr>
        <w:pStyle w:val="ListParagraph"/>
        <w:numPr>
          <w:ilvl w:val="0"/>
          <w:numId w:val="6"/>
        </w:numPr>
        <w:tabs>
          <w:tab w:val="left" w:pos="791"/>
        </w:tabs>
        <w:kinsoku w:val="0"/>
        <w:overflowPunct w:val="0"/>
        <w:spacing w:before="13"/>
        <w:rPr>
          <w:sz w:val="21"/>
          <w:szCs w:val="21"/>
        </w:rPr>
      </w:pPr>
      <w:r>
        <w:rPr>
          <w:w w:val="105"/>
          <w:sz w:val="21"/>
          <w:szCs w:val="21"/>
        </w:rPr>
        <w:t>Articulate some of the concerns that contemporary American Jews have for the future of Jews and Judaism in the United</w:t>
      </w:r>
      <w:r>
        <w:rPr>
          <w:spacing w:val="-2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States.</w:t>
      </w:r>
    </w:p>
    <w:p w:rsidR="00267BA5" w:rsidRDefault="00267BA5">
      <w:pPr>
        <w:pStyle w:val="BodyText"/>
        <w:kinsoku w:val="0"/>
        <w:overflowPunct w:val="0"/>
        <w:spacing w:before="3"/>
        <w:ind w:left="0"/>
        <w:rPr>
          <w:sz w:val="23"/>
          <w:szCs w:val="23"/>
        </w:rPr>
      </w:pPr>
    </w:p>
    <w:p w:rsidR="00267BA5" w:rsidRDefault="00267BA5">
      <w:pPr>
        <w:pStyle w:val="BodyText"/>
        <w:kinsoku w:val="0"/>
        <w:overflowPunct w:val="0"/>
        <w:spacing w:before="0"/>
        <w:ind w:right="131"/>
        <w:rPr>
          <w:color w:val="000000"/>
        </w:rPr>
      </w:pPr>
      <w:r>
        <w:rPr>
          <w:b/>
          <w:bCs/>
          <w:color w:val="0070C0"/>
          <w:w w:val="105"/>
        </w:rPr>
        <w:t>GE</w:t>
      </w:r>
      <w:r>
        <w:rPr>
          <w:b/>
          <w:bCs/>
          <w:color w:val="0070C0"/>
          <w:spacing w:val="-9"/>
          <w:w w:val="105"/>
        </w:rPr>
        <w:t xml:space="preserve"> </w:t>
      </w:r>
      <w:r>
        <w:rPr>
          <w:b/>
          <w:bCs/>
          <w:color w:val="0070C0"/>
          <w:w w:val="105"/>
          <w:sz w:val="17"/>
          <w:szCs w:val="17"/>
        </w:rPr>
        <w:t xml:space="preserve">IN </w:t>
      </w:r>
      <w:r>
        <w:rPr>
          <w:b/>
          <w:bCs/>
          <w:color w:val="0070C0"/>
          <w:w w:val="105"/>
        </w:rPr>
        <w:t>C</w:t>
      </w:r>
      <w:r>
        <w:rPr>
          <w:b/>
          <w:bCs/>
          <w:color w:val="0070C0"/>
          <w:w w:val="105"/>
          <w:sz w:val="17"/>
          <w:szCs w:val="17"/>
        </w:rPr>
        <w:t>OMPARATIVE</w:t>
      </w:r>
      <w:r>
        <w:rPr>
          <w:b/>
          <w:bCs/>
          <w:color w:val="0070C0"/>
          <w:spacing w:val="-1"/>
          <w:w w:val="105"/>
          <w:sz w:val="17"/>
          <w:szCs w:val="17"/>
        </w:rPr>
        <w:t xml:space="preserve"> </w:t>
      </w:r>
      <w:r>
        <w:rPr>
          <w:b/>
          <w:bCs/>
          <w:color w:val="0070C0"/>
          <w:w w:val="105"/>
        </w:rPr>
        <w:t>C</w:t>
      </w:r>
      <w:r>
        <w:rPr>
          <w:b/>
          <w:bCs/>
          <w:color w:val="0070C0"/>
          <w:w w:val="105"/>
          <w:sz w:val="17"/>
          <w:szCs w:val="17"/>
        </w:rPr>
        <w:t xml:space="preserve">ULTURAL </w:t>
      </w:r>
      <w:r>
        <w:rPr>
          <w:b/>
          <w:bCs/>
          <w:color w:val="0070C0"/>
          <w:w w:val="105"/>
        </w:rPr>
        <w:t>S</w:t>
      </w:r>
      <w:r>
        <w:rPr>
          <w:b/>
          <w:bCs/>
          <w:color w:val="0070C0"/>
          <w:w w:val="105"/>
          <w:sz w:val="17"/>
          <w:szCs w:val="17"/>
        </w:rPr>
        <w:t>TUDIES</w:t>
      </w:r>
      <w:r>
        <w:rPr>
          <w:b/>
          <w:bCs/>
          <w:color w:val="0070C0"/>
          <w:w w:val="105"/>
        </w:rPr>
        <w:t>/G</w:t>
      </w:r>
      <w:r>
        <w:rPr>
          <w:b/>
          <w:bCs/>
          <w:color w:val="0070C0"/>
          <w:w w:val="105"/>
          <w:sz w:val="17"/>
          <w:szCs w:val="17"/>
        </w:rPr>
        <w:t>ENDER</w:t>
      </w:r>
      <w:r>
        <w:rPr>
          <w:b/>
          <w:bCs/>
          <w:color w:val="0070C0"/>
          <w:w w:val="105"/>
        </w:rPr>
        <w:t>,</w:t>
      </w:r>
      <w:r>
        <w:rPr>
          <w:b/>
          <w:bCs/>
          <w:color w:val="0070C0"/>
          <w:spacing w:val="-11"/>
          <w:w w:val="105"/>
        </w:rPr>
        <w:t xml:space="preserve"> </w:t>
      </w:r>
      <w:r>
        <w:rPr>
          <w:b/>
          <w:bCs/>
          <w:color w:val="0070C0"/>
          <w:w w:val="105"/>
        </w:rPr>
        <w:t>R</w:t>
      </w:r>
      <w:r>
        <w:rPr>
          <w:b/>
          <w:bCs/>
          <w:color w:val="0070C0"/>
          <w:w w:val="105"/>
          <w:sz w:val="17"/>
          <w:szCs w:val="17"/>
        </w:rPr>
        <w:t>ACE</w:t>
      </w:r>
      <w:r>
        <w:rPr>
          <w:b/>
          <w:bCs/>
          <w:color w:val="0070C0"/>
          <w:w w:val="105"/>
        </w:rPr>
        <w:t>,</w:t>
      </w:r>
      <w:r>
        <w:rPr>
          <w:b/>
          <w:bCs/>
          <w:color w:val="0070C0"/>
          <w:spacing w:val="-11"/>
          <w:w w:val="105"/>
        </w:rPr>
        <w:t xml:space="preserve"> </w:t>
      </w:r>
      <w:r>
        <w:rPr>
          <w:b/>
          <w:bCs/>
          <w:color w:val="0070C0"/>
          <w:w w:val="105"/>
        </w:rPr>
        <w:t>C</w:t>
      </w:r>
      <w:r>
        <w:rPr>
          <w:b/>
          <w:bCs/>
          <w:color w:val="0070C0"/>
          <w:w w:val="105"/>
          <w:sz w:val="17"/>
          <w:szCs w:val="17"/>
        </w:rPr>
        <w:t>LASS</w:t>
      </w:r>
      <w:r>
        <w:rPr>
          <w:b/>
          <w:bCs/>
          <w:color w:val="0070C0"/>
          <w:w w:val="105"/>
        </w:rPr>
        <w:t>,</w:t>
      </w:r>
      <w:r>
        <w:rPr>
          <w:b/>
          <w:bCs/>
          <w:color w:val="0070C0"/>
          <w:spacing w:val="-11"/>
          <w:w w:val="105"/>
        </w:rPr>
        <w:t xml:space="preserve"> </w:t>
      </w:r>
      <w:r>
        <w:rPr>
          <w:b/>
          <w:bCs/>
          <w:color w:val="0070C0"/>
          <w:w w:val="105"/>
        </w:rPr>
        <w:t>E</w:t>
      </w:r>
      <w:r>
        <w:rPr>
          <w:b/>
          <w:bCs/>
          <w:color w:val="0070C0"/>
          <w:w w:val="105"/>
          <w:sz w:val="17"/>
          <w:szCs w:val="17"/>
        </w:rPr>
        <w:t xml:space="preserve">THNICITY </w:t>
      </w:r>
      <w:r>
        <w:rPr>
          <w:b/>
          <w:bCs/>
          <w:color w:val="0070C0"/>
          <w:w w:val="105"/>
        </w:rPr>
        <w:t>S</w:t>
      </w:r>
      <w:r>
        <w:rPr>
          <w:b/>
          <w:bCs/>
          <w:color w:val="0070C0"/>
          <w:w w:val="105"/>
          <w:sz w:val="17"/>
          <w:szCs w:val="17"/>
        </w:rPr>
        <w:t>TUDIES</w:t>
      </w:r>
      <w:r>
        <w:rPr>
          <w:b/>
          <w:bCs/>
          <w:color w:val="0070C0"/>
          <w:spacing w:val="-1"/>
          <w:w w:val="105"/>
          <w:sz w:val="17"/>
          <w:szCs w:val="17"/>
        </w:rPr>
        <w:t xml:space="preserve"> </w:t>
      </w:r>
      <w:r>
        <w:rPr>
          <w:b/>
          <w:bCs/>
          <w:color w:val="0070C0"/>
          <w:w w:val="105"/>
        </w:rPr>
        <w:t>&amp;</w:t>
      </w:r>
      <w:r>
        <w:rPr>
          <w:b/>
          <w:bCs/>
          <w:color w:val="0070C0"/>
          <w:spacing w:val="-9"/>
          <w:w w:val="105"/>
        </w:rPr>
        <w:t xml:space="preserve"> </w:t>
      </w:r>
      <w:r>
        <w:rPr>
          <w:b/>
          <w:bCs/>
          <w:color w:val="0070C0"/>
          <w:w w:val="105"/>
        </w:rPr>
        <w:t>F</w:t>
      </w:r>
      <w:r>
        <w:rPr>
          <w:b/>
          <w:bCs/>
          <w:color w:val="0070C0"/>
          <w:w w:val="105"/>
          <w:sz w:val="17"/>
          <w:szCs w:val="17"/>
        </w:rPr>
        <w:t xml:space="preserve">OREIGN </w:t>
      </w:r>
      <w:r>
        <w:rPr>
          <w:b/>
          <w:bCs/>
          <w:color w:val="0070C0"/>
          <w:w w:val="105"/>
        </w:rPr>
        <w:t>L</w:t>
      </w:r>
      <w:r>
        <w:rPr>
          <w:b/>
          <w:bCs/>
          <w:color w:val="0070C0"/>
          <w:w w:val="105"/>
          <w:sz w:val="17"/>
          <w:szCs w:val="17"/>
        </w:rPr>
        <w:t>ANGUAGES</w:t>
      </w:r>
      <w:r>
        <w:rPr>
          <w:b/>
          <w:bCs/>
          <w:color w:val="0070C0"/>
          <w:w w:val="105"/>
        </w:rPr>
        <w:t>:</w:t>
      </w:r>
      <w:r>
        <w:rPr>
          <w:b/>
          <w:bCs/>
          <w:color w:val="0070C0"/>
          <w:spacing w:val="-11"/>
          <w:w w:val="105"/>
        </w:rPr>
        <w:t xml:space="preserve"> </w:t>
      </w:r>
      <w:r>
        <w:rPr>
          <w:color w:val="000000"/>
          <w:w w:val="105"/>
        </w:rPr>
        <w:t>Goal:</w:t>
      </w:r>
      <w:r>
        <w:rPr>
          <w:color w:val="000000"/>
          <w:spacing w:val="-2"/>
          <w:w w:val="105"/>
        </w:rPr>
        <w:t xml:space="preserve"> </w:t>
      </w:r>
      <w:r>
        <w:rPr>
          <w:color w:val="000000"/>
          <w:w w:val="105"/>
        </w:rPr>
        <w:t>Students</w:t>
      </w:r>
      <w:r>
        <w:rPr>
          <w:color w:val="000000"/>
          <w:spacing w:val="-1"/>
          <w:w w:val="105"/>
        </w:rPr>
        <w:t xml:space="preserve"> </w:t>
      </w:r>
      <w:r>
        <w:rPr>
          <w:color w:val="000000"/>
          <w:w w:val="105"/>
        </w:rPr>
        <w:t>will</w:t>
      </w:r>
    </w:p>
    <w:p w:rsidR="00267BA5" w:rsidRDefault="00267BA5">
      <w:pPr>
        <w:pStyle w:val="BodyText"/>
        <w:kinsoku w:val="0"/>
        <w:overflowPunct w:val="0"/>
        <w:spacing w:before="8" w:line="252" w:lineRule="auto"/>
        <w:ind w:right="131"/>
      </w:pPr>
      <w:r>
        <w:rPr>
          <w:w w:val="105"/>
        </w:rPr>
        <w:t>understand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diversity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multiplicity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cultural</w:t>
      </w:r>
      <w:r>
        <w:rPr>
          <w:spacing w:val="-5"/>
          <w:w w:val="105"/>
        </w:rPr>
        <w:t xml:space="preserve"> </w:t>
      </w:r>
      <w:r>
        <w:rPr>
          <w:w w:val="105"/>
        </w:rPr>
        <w:t>forces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shape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world</w:t>
      </w:r>
      <w:r>
        <w:rPr>
          <w:spacing w:val="-4"/>
          <w:w w:val="105"/>
        </w:rPr>
        <w:t xml:space="preserve"> </w:t>
      </w:r>
      <w:r>
        <w:rPr>
          <w:w w:val="105"/>
        </w:rPr>
        <w:t>through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study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cultures,</w:t>
      </w:r>
      <w:r>
        <w:rPr>
          <w:spacing w:val="-5"/>
          <w:w w:val="105"/>
        </w:rPr>
        <w:t xml:space="preserve"> </w:t>
      </w:r>
      <w:r>
        <w:rPr>
          <w:w w:val="105"/>
        </w:rPr>
        <w:t>gender,</w:t>
      </w:r>
      <w:r>
        <w:rPr>
          <w:spacing w:val="-5"/>
          <w:w w:val="105"/>
        </w:rPr>
        <w:t xml:space="preserve"> </w:t>
      </w:r>
      <w:r>
        <w:rPr>
          <w:w w:val="105"/>
        </w:rPr>
        <w:t>sexuality,</w:t>
      </w:r>
      <w:r>
        <w:rPr>
          <w:spacing w:val="-5"/>
          <w:w w:val="105"/>
        </w:rPr>
        <w:t xml:space="preserve"> </w:t>
      </w:r>
      <w:r>
        <w:rPr>
          <w:w w:val="105"/>
        </w:rPr>
        <w:t>race,</w:t>
      </w:r>
      <w:r>
        <w:rPr>
          <w:spacing w:val="-5"/>
          <w:w w:val="105"/>
        </w:rPr>
        <w:t xml:space="preserve"> </w:t>
      </w:r>
      <w:r>
        <w:rPr>
          <w:w w:val="105"/>
        </w:rPr>
        <w:t>religion,</w:t>
      </w:r>
      <w:r>
        <w:rPr>
          <w:spacing w:val="-5"/>
          <w:w w:val="105"/>
        </w:rPr>
        <w:t xml:space="preserve"> </w:t>
      </w:r>
      <w:r>
        <w:rPr>
          <w:w w:val="105"/>
        </w:rPr>
        <w:t>class,</w:t>
      </w:r>
      <w:r>
        <w:rPr>
          <w:w w:val="102"/>
        </w:rPr>
        <w:t xml:space="preserve"> </w:t>
      </w:r>
      <w:r>
        <w:rPr>
          <w:w w:val="105"/>
        </w:rPr>
        <w:t>ethnicities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languages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special</w:t>
      </w:r>
      <w:r>
        <w:rPr>
          <w:spacing w:val="-5"/>
          <w:w w:val="105"/>
        </w:rPr>
        <w:t xml:space="preserve"> </w:t>
      </w:r>
      <w:r>
        <w:rPr>
          <w:w w:val="105"/>
        </w:rPr>
        <w:t>focus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contributions,</w:t>
      </w:r>
      <w:r>
        <w:rPr>
          <w:spacing w:val="-5"/>
          <w:w w:val="105"/>
        </w:rPr>
        <w:t xml:space="preserve"> </w:t>
      </w:r>
      <w:r>
        <w:rPr>
          <w:w w:val="105"/>
        </w:rPr>
        <w:t>differences,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global</w:t>
      </w:r>
      <w:r>
        <w:rPr>
          <w:spacing w:val="-5"/>
          <w:w w:val="105"/>
        </w:rPr>
        <w:t xml:space="preserve"> </w:t>
      </w:r>
      <w:r>
        <w:rPr>
          <w:w w:val="105"/>
        </w:rPr>
        <w:t>perspectives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diverse</w:t>
      </w:r>
      <w:r>
        <w:rPr>
          <w:spacing w:val="-4"/>
          <w:w w:val="105"/>
        </w:rPr>
        <w:t xml:space="preserve"> </w:t>
      </w:r>
      <w:r>
        <w:rPr>
          <w:w w:val="105"/>
        </w:rPr>
        <w:t>cultures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societies.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end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2"/>
        </w:rPr>
        <w:t xml:space="preserve"> </w:t>
      </w:r>
      <w:r>
        <w:rPr>
          <w:w w:val="105"/>
        </w:rPr>
        <w:t>the semester, students will be able</w:t>
      </w:r>
      <w:r>
        <w:rPr>
          <w:spacing w:val="-22"/>
          <w:w w:val="105"/>
        </w:rPr>
        <w:t xml:space="preserve"> </w:t>
      </w:r>
      <w:r>
        <w:rPr>
          <w:w w:val="105"/>
        </w:rPr>
        <w:t>to</w:t>
      </w:r>
    </w:p>
    <w:p w:rsidR="00267BA5" w:rsidRDefault="00267BA5">
      <w:pPr>
        <w:pStyle w:val="ListParagraph"/>
        <w:numPr>
          <w:ilvl w:val="0"/>
          <w:numId w:val="5"/>
        </w:numPr>
        <w:tabs>
          <w:tab w:val="left" w:pos="791"/>
        </w:tabs>
        <w:kinsoku w:val="0"/>
        <w:overflowPunct w:val="0"/>
        <w:spacing w:line="238" w:lineRule="exact"/>
        <w:ind w:right="131"/>
        <w:rPr>
          <w:sz w:val="21"/>
          <w:szCs w:val="21"/>
        </w:rPr>
      </w:pPr>
      <w:r>
        <w:rPr>
          <w:w w:val="105"/>
          <w:sz w:val="21"/>
          <w:szCs w:val="21"/>
        </w:rPr>
        <w:t>Describe and compare different</w:t>
      </w:r>
      <w:r>
        <w:rPr>
          <w:spacing w:val="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cultures;</w:t>
      </w:r>
    </w:p>
    <w:p w:rsidR="00267BA5" w:rsidRDefault="00267BA5">
      <w:pPr>
        <w:pStyle w:val="ListParagraph"/>
        <w:numPr>
          <w:ilvl w:val="0"/>
          <w:numId w:val="5"/>
        </w:numPr>
        <w:tabs>
          <w:tab w:val="left" w:pos="791"/>
        </w:tabs>
        <w:kinsoku w:val="0"/>
        <w:overflowPunct w:val="0"/>
        <w:spacing w:before="13"/>
        <w:ind w:right="131"/>
        <w:rPr>
          <w:sz w:val="21"/>
          <w:szCs w:val="21"/>
        </w:rPr>
      </w:pPr>
      <w:r>
        <w:rPr>
          <w:w w:val="105"/>
          <w:sz w:val="21"/>
          <w:szCs w:val="21"/>
        </w:rPr>
        <w:t>Explain how various cultures contribute to the development of our multicultural</w:t>
      </w:r>
      <w:r>
        <w:rPr>
          <w:spacing w:val="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world;</w:t>
      </w:r>
    </w:p>
    <w:p w:rsidR="00267BA5" w:rsidRDefault="00267BA5">
      <w:pPr>
        <w:pStyle w:val="ListParagraph"/>
        <w:numPr>
          <w:ilvl w:val="0"/>
          <w:numId w:val="5"/>
        </w:numPr>
        <w:tabs>
          <w:tab w:val="left" w:pos="791"/>
        </w:tabs>
        <w:kinsoku w:val="0"/>
        <w:overflowPunct w:val="0"/>
        <w:spacing w:before="13" w:line="247" w:lineRule="auto"/>
        <w:ind w:right="452"/>
        <w:rPr>
          <w:sz w:val="21"/>
          <w:szCs w:val="21"/>
        </w:rPr>
      </w:pPr>
      <w:r>
        <w:rPr>
          <w:w w:val="105"/>
          <w:sz w:val="21"/>
          <w:szCs w:val="21"/>
        </w:rPr>
        <w:t>Describe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and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explain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how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race,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ethnicity,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class,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gender,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religion,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sexuality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and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other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markers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of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social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identity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impact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life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experiences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and</w:t>
      </w:r>
      <w:r>
        <w:rPr>
          <w:w w:val="102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social relations;</w:t>
      </w:r>
    </w:p>
    <w:p w:rsidR="00267BA5" w:rsidRDefault="00267BA5">
      <w:pPr>
        <w:pStyle w:val="ListParagraph"/>
        <w:numPr>
          <w:ilvl w:val="0"/>
          <w:numId w:val="5"/>
        </w:numPr>
        <w:tabs>
          <w:tab w:val="left" w:pos="791"/>
        </w:tabs>
        <w:kinsoku w:val="0"/>
        <w:overflowPunct w:val="0"/>
        <w:spacing w:before="6" w:line="252" w:lineRule="auto"/>
        <w:ind w:right="391"/>
        <w:rPr>
          <w:sz w:val="21"/>
          <w:szCs w:val="21"/>
        </w:rPr>
      </w:pPr>
      <w:r>
        <w:rPr>
          <w:w w:val="105"/>
          <w:sz w:val="21"/>
          <w:szCs w:val="21"/>
        </w:rPr>
        <w:t>Analyze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and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explain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the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deleterious</w:t>
      </w:r>
      <w:r>
        <w:rPr>
          <w:spacing w:val="-6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impact</w:t>
      </w:r>
      <w:r>
        <w:rPr>
          <w:spacing w:val="-6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and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the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privileges</w:t>
      </w:r>
      <w:r>
        <w:rPr>
          <w:spacing w:val="-6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sustained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by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racism,</w:t>
      </w:r>
      <w:r>
        <w:rPr>
          <w:spacing w:val="-6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sexism,</w:t>
      </w:r>
      <w:r>
        <w:rPr>
          <w:spacing w:val="-6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ethnocentrism,</w:t>
      </w:r>
      <w:r>
        <w:rPr>
          <w:spacing w:val="-6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classism,</w:t>
      </w:r>
      <w:r>
        <w:rPr>
          <w:spacing w:val="-6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homophobia,</w:t>
      </w:r>
      <w:r>
        <w:rPr>
          <w:spacing w:val="-6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religious</w:t>
      </w:r>
      <w:r>
        <w:rPr>
          <w:w w:val="102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intolerance or stereotyping on all sectors of</w:t>
      </w:r>
      <w:r>
        <w:rPr>
          <w:spacing w:val="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society;</w:t>
      </w:r>
    </w:p>
    <w:p w:rsidR="00267BA5" w:rsidRDefault="00267BA5">
      <w:pPr>
        <w:pStyle w:val="ListParagraph"/>
        <w:numPr>
          <w:ilvl w:val="0"/>
          <w:numId w:val="5"/>
        </w:numPr>
        <w:tabs>
          <w:tab w:val="left" w:pos="791"/>
        </w:tabs>
        <w:kinsoku w:val="0"/>
        <w:overflowPunct w:val="0"/>
        <w:spacing w:before="1"/>
        <w:ind w:right="131"/>
        <w:rPr>
          <w:sz w:val="21"/>
          <w:szCs w:val="21"/>
        </w:rPr>
      </w:pPr>
      <w:r>
        <w:rPr>
          <w:w w:val="105"/>
          <w:sz w:val="21"/>
          <w:szCs w:val="21"/>
        </w:rPr>
        <w:t>Demonstrate linguistic and cultural proficiency in a language other than</w:t>
      </w:r>
      <w:r>
        <w:rPr>
          <w:spacing w:val="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English.</w:t>
      </w:r>
    </w:p>
    <w:p w:rsidR="00267BA5" w:rsidRDefault="00267BA5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:rsidR="00267BA5" w:rsidRDefault="00267BA5">
      <w:pPr>
        <w:pStyle w:val="BodyText"/>
        <w:kinsoku w:val="0"/>
        <w:overflowPunct w:val="0"/>
        <w:spacing w:before="0" w:line="249" w:lineRule="auto"/>
        <w:ind w:right="416"/>
        <w:jc w:val="both"/>
        <w:rPr>
          <w:color w:val="000000"/>
        </w:rPr>
      </w:pPr>
      <w:r>
        <w:rPr>
          <w:b/>
          <w:bCs/>
          <w:color w:val="0070C0"/>
          <w:w w:val="105"/>
        </w:rPr>
        <w:t>I</w:t>
      </w:r>
      <w:r>
        <w:rPr>
          <w:b/>
          <w:bCs/>
          <w:color w:val="0070C0"/>
          <w:w w:val="105"/>
          <w:sz w:val="17"/>
          <w:szCs w:val="17"/>
        </w:rPr>
        <w:t>NFORMATION</w:t>
      </w:r>
      <w:r>
        <w:rPr>
          <w:b/>
          <w:bCs/>
          <w:color w:val="0070C0"/>
          <w:spacing w:val="-2"/>
          <w:w w:val="105"/>
          <w:sz w:val="17"/>
          <w:szCs w:val="17"/>
        </w:rPr>
        <w:t xml:space="preserve"> </w:t>
      </w:r>
      <w:r>
        <w:rPr>
          <w:b/>
          <w:bCs/>
          <w:color w:val="0070C0"/>
          <w:w w:val="105"/>
        </w:rPr>
        <w:t>C</w:t>
      </w:r>
      <w:r>
        <w:rPr>
          <w:b/>
          <w:bCs/>
          <w:color w:val="0070C0"/>
          <w:w w:val="105"/>
          <w:sz w:val="17"/>
          <w:szCs w:val="17"/>
        </w:rPr>
        <w:t>OMPETENCE</w:t>
      </w:r>
      <w:r>
        <w:rPr>
          <w:b/>
          <w:bCs/>
          <w:color w:val="0070C0"/>
          <w:spacing w:val="-3"/>
          <w:w w:val="105"/>
          <w:sz w:val="17"/>
          <w:szCs w:val="17"/>
        </w:rPr>
        <w:t xml:space="preserve"> </w:t>
      </w:r>
      <w:r>
        <w:rPr>
          <w:b/>
          <w:bCs/>
          <w:color w:val="0070C0"/>
          <w:w w:val="105"/>
        </w:rPr>
        <w:t>(GE</w:t>
      </w:r>
      <w:r>
        <w:rPr>
          <w:b/>
          <w:bCs/>
          <w:color w:val="0070C0"/>
          <w:spacing w:val="-12"/>
          <w:w w:val="105"/>
        </w:rPr>
        <w:t xml:space="preserve"> </w:t>
      </w:r>
      <w:r>
        <w:rPr>
          <w:b/>
          <w:bCs/>
          <w:color w:val="0070C0"/>
          <w:w w:val="105"/>
        </w:rPr>
        <w:t>D</w:t>
      </w:r>
      <w:r>
        <w:rPr>
          <w:b/>
          <w:bCs/>
          <w:color w:val="0070C0"/>
          <w:w w:val="105"/>
          <w:sz w:val="17"/>
          <w:szCs w:val="17"/>
        </w:rPr>
        <w:t>ESIGNATION</w:t>
      </w:r>
      <w:r>
        <w:rPr>
          <w:b/>
          <w:bCs/>
          <w:color w:val="0070C0"/>
          <w:spacing w:val="-2"/>
          <w:w w:val="105"/>
          <w:sz w:val="17"/>
          <w:szCs w:val="17"/>
        </w:rPr>
        <w:t xml:space="preserve"> </w:t>
      </w:r>
      <w:r>
        <w:rPr>
          <w:b/>
          <w:bCs/>
          <w:color w:val="0070C0"/>
          <w:w w:val="105"/>
        </w:rPr>
        <w:t>IC):</w:t>
      </w:r>
      <w:r>
        <w:rPr>
          <w:b/>
          <w:bCs/>
          <w:color w:val="0070C0"/>
          <w:spacing w:val="-14"/>
          <w:w w:val="105"/>
        </w:rPr>
        <w:t xml:space="preserve"> </w:t>
      </w:r>
      <w:r>
        <w:rPr>
          <w:color w:val="000000"/>
          <w:w w:val="105"/>
        </w:rPr>
        <w:t>Goal: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Students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will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progressively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develop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information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competence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skills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throughout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their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  <w:w w:val="105"/>
        </w:rPr>
        <w:t>undergraduate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career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by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developing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a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basic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understanding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information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retrieval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tools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practices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as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well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as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improving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their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ability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evaluate</w:t>
      </w:r>
      <w:r>
        <w:rPr>
          <w:color w:val="000000"/>
          <w:w w:val="102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synthesize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information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ethically.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By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end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semester,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students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will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be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able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to</w:t>
      </w:r>
    </w:p>
    <w:p w:rsidR="00267BA5" w:rsidRDefault="00267BA5">
      <w:pPr>
        <w:pStyle w:val="ListParagraph"/>
        <w:numPr>
          <w:ilvl w:val="0"/>
          <w:numId w:val="4"/>
        </w:numPr>
        <w:tabs>
          <w:tab w:val="left" w:pos="791"/>
        </w:tabs>
        <w:kinsoku w:val="0"/>
        <w:overflowPunct w:val="0"/>
        <w:spacing w:before="3"/>
        <w:ind w:right="131"/>
        <w:rPr>
          <w:sz w:val="21"/>
          <w:szCs w:val="21"/>
        </w:rPr>
      </w:pPr>
      <w:r>
        <w:rPr>
          <w:w w:val="105"/>
          <w:sz w:val="21"/>
          <w:szCs w:val="21"/>
        </w:rPr>
        <w:t>Determine the nature and extent of information</w:t>
      </w:r>
      <w:r>
        <w:rPr>
          <w:spacing w:val="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needed;</w:t>
      </w:r>
    </w:p>
    <w:p w:rsidR="00267BA5" w:rsidRDefault="00267BA5">
      <w:pPr>
        <w:pStyle w:val="ListParagraph"/>
        <w:numPr>
          <w:ilvl w:val="0"/>
          <w:numId w:val="4"/>
        </w:numPr>
        <w:tabs>
          <w:tab w:val="left" w:pos="791"/>
        </w:tabs>
        <w:kinsoku w:val="0"/>
        <w:overflowPunct w:val="0"/>
        <w:spacing w:before="13"/>
        <w:ind w:right="131"/>
        <w:rPr>
          <w:sz w:val="21"/>
          <w:szCs w:val="21"/>
        </w:rPr>
      </w:pPr>
      <w:r>
        <w:rPr>
          <w:w w:val="105"/>
          <w:sz w:val="21"/>
          <w:szCs w:val="21"/>
        </w:rPr>
        <w:t>Demonstrate effective search strategies for finding information using a variety of sources and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methods;</w:t>
      </w:r>
    </w:p>
    <w:p w:rsidR="00267BA5" w:rsidRDefault="00267BA5">
      <w:pPr>
        <w:pStyle w:val="ListParagraph"/>
        <w:numPr>
          <w:ilvl w:val="0"/>
          <w:numId w:val="4"/>
        </w:numPr>
        <w:tabs>
          <w:tab w:val="left" w:pos="791"/>
        </w:tabs>
        <w:kinsoku w:val="0"/>
        <w:overflowPunct w:val="0"/>
        <w:spacing w:before="13"/>
        <w:ind w:right="131"/>
        <w:rPr>
          <w:sz w:val="21"/>
          <w:szCs w:val="21"/>
        </w:rPr>
      </w:pPr>
      <w:r>
        <w:rPr>
          <w:w w:val="105"/>
          <w:sz w:val="21"/>
          <w:szCs w:val="21"/>
        </w:rPr>
        <w:t>Locate, retrieve, and evaluate a variety of relevant information including print and electronic</w:t>
      </w:r>
      <w:r>
        <w:rPr>
          <w:spacing w:val="-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formats.</w:t>
      </w:r>
    </w:p>
    <w:p w:rsidR="00267BA5" w:rsidRDefault="00267BA5">
      <w:pPr>
        <w:pStyle w:val="ListParagraph"/>
        <w:numPr>
          <w:ilvl w:val="0"/>
          <w:numId w:val="4"/>
        </w:numPr>
        <w:tabs>
          <w:tab w:val="left" w:pos="791"/>
        </w:tabs>
        <w:kinsoku w:val="0"/>
        <w:overflowPunct w:val="0"/>
        <w:spacing w:before="13"/>
        <w:ind w:right="131"/>
        <w:rPr>
          <w:sz w:val="21"/>
          <w:szCs w:val="21"/>
        </w:rPr>
        <w:sectPr w:rsidR="00267BA5">
          <w:headerReference w:type="default" r:id="rId9"/>
          <w:footerReference w:type="default" r:id="rId10"/>
          <w:pgSz w:w="15840" w:h="12240" w:orient="landscape"/>
          <w:pgMar w:top="920" w:right="1220" w:bottom="940" w:left="1200" w:header="738" w:footer="744" w:gutter="0"/>
          <w:pgNumType w:start="1"/>
          <w:cols w:space="720"/>
          <w:noEndnote/>
        </w:sectPr>
      </w:pPr>
    </w:p>
    <w:p w:rsidR="00267BA5" w:rsidRDefault="00267BA5">
      <w:pPr>
        <w:pStyle w:val="BodyText"/>
        <w:kinsoku w:val="0"/>
        <w:overflowPunct w:val="0"/>
        <w:spacing w:before="7"/>
        <w:ind w:left="0"/>
        <w:rPr>
          <w:sz w:val="24"/>
          <w:szCs w:val="24"/>
        </w:rPr>
      </w:pPr>
    </w:p>
    <w:p w:rsidR="00267BA5" w:rsidRDefault="00267BA5">
      <w:pPr>
        <w:pStyle w:val="ListParagraph"/>
        <w:numPr>
          <w:ilvl w:val="0"/>
          <w:numId w:val="4"/>
        </w:numPr>
        <w:tabs>
          <w:tab w:val="left" w:pos="791"/>
        </w:tabs>
        <w:kinsoku w:val="0"/>
        <w:overflowPunct w:val="0"/>
        <w:spacing w:before="77"/>
        <w:ind w:right="131"/>
        <w:rPr>
          <w:sz w:val="21"/>
          <w:szCs w:val="21"/>
        </w:rPr>
      </w:pPr>
      <w:r>
        <w:rPr>
          <w:w w:val="105"/>
          <w:sz w:val="21"/>
          <w:szCs w:val="21"/>
        </w:rPr>
        <w:t>Organize and synthesize information in order to communicate</w:t>
      </w:r>
      <w:r>
        <w:rPr>
          <w:spacing w:val="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effectively;</w:t>
      </w:r>
    </w:p>
    <w:p w:rsidR="00267BA5" w:rsidRDefault="00267BA5">
      <w:pPr>
        <w:pStyle w:val="ListParagraph"/>
        <w:numPr>
          <w:ilvl w:val="0"/>
          <w:numId w:val="4"/>
        </w:numPr>
        <w:tabs>
          <w:tab w:val="left" w:pos="791"/>
        </w:tabs>
        <w:kinsoku w:val="0"/>
        <w:overflowPunct w:val="0"/>
        <w:spacing w:before="13"/>
        <w:ind w:right="131"/>
        <w:rPr>
          <w:sz w:val="21"/>
          <w:szCs w:val="21"/>
        </w:rPr>
      </w:pPr>
      <w:r>
        <w:rPr>
          <w:w w:val="105"/>
          <w:sz w:val="21"/>
          <w:szCs w:val="21"/>
        </w:rPr>
        <w:t>Explain the legal and ethical dimensions of the use of</w:t>
      </w:r>
      <w:r>
        <w:rPr>
          <w:spacing w:val="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information.</w:t>
      </w:r>
    </w:p>
    <w:p w:rsidR="00267BA5" w:rsidRDefault="00267BA5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:rsidR="00267BA5" w:rsidRDefault="00267BA5">
      <w:pPr>
        <w:pStyle w:val="BodyText"/>
        <w:kinsoku w:val="0"/>
        <w:overflowPunct w:val="0"/>
        <w:spacing w:before="0" w:line="252" w:lineRule="auto"/>
        <w:ind w:right="131"/>
        <w:rPr>
          <w:color w:val="000000"/>
        </w:rPr>
      </w:pPr>
      <w:r>
        <w:rPr>
          <w:b/>
          <w:bCs/>
          <w:color w:val="0070C0"/>
          <w:w w:val="105"/>
        </w:rPr>
        <w:t>W</w:t>
      </w:r>
      <w:r>
        <w:rPr>
          <w:b/>
          <w:bCs/>
          <w:color w:val="0070C0"/>
          <w:w w:val="105"/>
          <w:sz w:val="17"/>
          <w:szCs w:val="17"/>
        </w:rPr>
        <w:t>RITING</w:t>
      </w:r>
      <w:r>
        <w:rPr>
          <w:b/>
          <w:bCs/>
          <w:color w:val="0070C0"/>
          <w:spacing w:val="-1"/>
          <w:w w:val="105"/>
          <w:sz w:val="17"/>
          <w:szCs w:val="17"/>
        </w:rPr>
        <w:t xml:space="preserve"> </w:t>
      </w:r>
      <w:r>
        <w:rPr>
          <w:b/>
          <w:bCs/>
          <w:color w:val="0070C0"/>
          <w:w w:val="105"/>
        </w:rPr>
        <w:t>I</w:t>
      </w:r>
      <w:r>
        <w:rPr>
          <w:b/>
          <w:bCs/>
          <w:color w:val="0070C0"/>
          <w:w w:val="105"/>
          <w:sz w:val="17"/>
          <w:szCs w:val="17"/>
        </w:rPr>
        <w:t>NTENSIVE</w:t>
      </w:r>
      <w:r>
        <w:rPr>
          <w:b/>
          <w:bCs/>
          <w:color w:val="0070C0"/>
          <w:spacing w:val="-1"/>
          <w:w w:val="105"/>
          <w:sz w:val="17"/>
          <w:szCs w:val="17"/>
        </w:rPr>
        <w:t xml:space="preserve"> </w:t>
      </w:r>
      <w:r>
        <w:rPr>
          <w:b/>
          <w:bCs/>
          <w:color w:val="0070C0"/>
          <w:w w:val="105"/>
        </w:rPr>
        <w:t>(GE</w:t>
      </w:r>
      <w:r>
        <w:rPr>
          <w:b/>
          <w:bCs/>
          <w:color w:val="0070C0"/>
          <w:spacing w:val="-10"/>
          <w:w w:val="105"/>
        </w:rPr>
        <w:t xml:space="preserve"> </w:t>
      </w:r>
      <w:r>
        <w:rPr>
          <w:b/>
          <w:bCs/>
          <w:color w:val="0070C0"/>
          <w:w w:val="105"/>
        </w:rPr>
        <w:t>D</w:t>
      </w:r>
      <w:r>
        <w:rPr>
          <w:b/>
          <w:bCs/>
          <w:color w:val="0070C0"/>
          <w:w w:val="105"/>
          <w:sz w:val="17"/>
          <w:szCs w:val="17"/>
        </w:rPr>
        <w:t>ESIGNATION</w:t>
      </w:r>
      <w:r>
        <w:rPr>
          <w:b/>
          <w:bCs/>
          <w:color w:val="0070C0"/>
          <w:spacing w:val="-1"/>
          <w:w w:val="105"/>
          <w:sz w:val="17"/>
          <w:szCs w:val="17"/>
        </w:rPr>
        <w:t xml:space="preserve"> </w:t>
      </w:r>
      <w:r>
        <w:rPr>
          <w:b/>
          <w:bCs/>
          <w:color w:val="0070C0"/>
          <w:w w:val="105"/>
        </w:rPr>
        <w:t>WI):</w:t>
      </w:r>
      <w:r>
        <w:rPr>
          <w:b/>
          <w:bCs/>
          <w:color w:val="0070C0"/>
          <w:spacing w:val="-12"/>
          <w:w w:val="105"/>
        </w:rPr>
        <w:t xml:space="preserve"> </w:t>
      </w:r>
      <w:r>
        <w:rPr>
          <w:color w:val="000000"/>
          <w:w w:val="105"/>
        </w:rPr>
        <w:t>Goal:</w:t>
      </w:r>
      <w:r>
        <w:rPr>
          <w:color w:val="000000"/>
          <w:spacing w:val="-2"/>
          <w:w w:val="105"/>
        </w:rPr>
        <w:t xml:space="preserve"> </w:t>
      </w:r>
      <w:r>
        <w:rPr>
          <w:color w:val="000000"/>
          <w:w w:val="105"/>
        </w:rPr>
        <w:t>Students</w:t>
      </w:r>
      <w:r>
        <w:rPr>
          <w:color w:val="000000"/>
          <w:spacing w:val="-2"/>
          <w:w w:val="105"/>
        </w:rPr>
        <w:t xml:space="preserve"> </w:t>
      </w:r>
      <w:r>
        <w:rPr>
          <w:color w:val="000000"/>
          <w:w w:val="105"/>
        </w:rPr>
        <w:t>will</w:t>
      </w:r>
      <w:r>
        <w:rPr>
          <w:color w:val="000000"/>
          <w:spacing w:val="-2"/>
          <w:w w:val="105"/>
        </w:rPr>
        <w:t xml:space="preserve"> </w:t>
      </w:r>
      <w:r>
        <w:rPr>
          <w:color w:val="000000"/>
          <w:w w:val="105"/>
        </w:rPr>
        <w:t>develop</w:t>
      </w:r>
      <w:r>
        <w:rPr>
          <w:color w:val="000000"/>
          <w:spacing w:val="-2"/>
          <w:w w:val="105"/>
        </w:rPr>
        <w:t xml:space="preserve"> </w:t>
      </w:r>
      <w:r>
        <w:rPr>
          <w:color w:val="000000"/>
          <w:w w:val="105"/>
        </w:rPr>
        <w:t>their</w:t>
      </w:r>
      <w:r>
        <w:rPr>
          <w:color w:val="000000"/>
          <w:spacing w:val="-2"/>
          <w:w w:val="105"/>
        </w:rPr>
        <w:t xml:space="preserve"> </w:t>
      </w:r>
      <w:r>
        <w:rPr>
          <w:color w:val="000000"/>
          <w:w w:val="105"/>
        </w:rPr>
        <w:t>abilities</w:t>
      </w:r>
      <w:r>
        <w:rPr>
          <w:color w:val="000000"/>
          <w:spacing w:val="-2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2"/>
          <w:w w:val="105"/>
        </w:rPr>
        <w:t xml:space="preserve"> </w:t>
      </w:r>
      <w:r>
        <w:rPr>
          <w:color w:val="000000"/>
          <w:w w:val="105"/>
        </w:rPr>
        <w:t>express</w:t>
      </w:r>
      <w:r>
        <w:rPr>
          <w:color w:val="000000"/>
          <w:spacing w:val="-2"/>
          <w:w w:val="105"/>
        </w:rPr>
        <w:t xml:space="preserve"> </w:t>
      </w:r>
      <w:r>
        <w:rPr>
          <w:color w:val="000000"/>
          <w:w w:val="105"/>
        </w:rPr>
        <w:t>themselves</w:t>
      </w:r>
      <w:r>
        <w:rPr>
          <w:color w:val="000000"/>
          <w:spacing w:val="-2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2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2"/>
          <w:w w:val="105"/>
        </w:rPr>
        <w:t xml:space="preserve"> </w:t>
      </w:r>
      <w:r>
        <w:rPr>
          <w:color w:val="000000"/>
          <w:w w:val="105"/>
        </w:rPr>
        <w:t>knowledge</w:t>
      </w:r>
      <w:r>
        <w:rPr>
          <w:color w:val="000000"/>
          <w:spacing w:val="-2"/>
          <w:w w:val="105"/>
        </w:rPr>
        <w:t xml:space="preserve"> </w:t>
      </w:r>
      <w:r>
        <w:rPr>
          <w:color w:val="000000"/>
          <w:w w:val="105"/>
        </w:rPr>
        <w:t>they</w:t>
      </w:r>
      <w:r>
        <w:rPr>
          <w:color w:val="000000"/>
          <w:spacing w:val="-2"/>
          <w:w w:val="105"/>
        </w:rPr>
        <w:t xml:space="preserve"> </w:t>
      </w:r>
      <w:r>
        <w:rPr>
          <w:color w:val="000000"/>
          <w:w w:val="105"/>
        </w:rPr>
        <w:t>have</w:t>
      </w:r>
      <w:r>
        <w:rPr>
          <w:color w:val="000000"/>
          <w:spacing w:val="2"/>
          <w:w w:val="102"/>
        </w:rPr>
        <w:t xml:space="preserve"> </w:t>
      </w:r>
      <w:r>
        <w:rPr>
          <w:color w:val="000000"/>
          <w:w w:val="105"/>
        </w:rPr>
        <w:t>obtained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through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practicing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various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forms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writing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within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different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disciplinary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contexts.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Writing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intensive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courses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will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build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upon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skills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gained</w:t>
      </w:r>
      <w:r>
        <w:rPr>
          <w:color w:val="000000"/>
          <w:w w:val="102"/>
        </w:rPr>
        <w:t xml:space="preserve"> </w:t>
      </w:r>
      <w:r>
        <w:rPr>
          <w:color w:val="000000"/>
          <w:w w:val="105"/>
        </w:rPr>
        <w:t>in the Analytical Reading and Expository Writing section of Basic Skills. In each WI course students will be required to complete</w:t>
      </w:r>
      <w:r>
        <w:rPr>
          <w:color w:val="000000"/>
          <w:spacing w:val="-20"/>
          <w:w w:val="105"/>
        </w:rPr>
        <w:t xml:space="preserve"> </w:t>
      </w:r>
      <w:r>
        <w:rPr>
          <w:color w:val="000000"/>
          <w:w w:val="105"/>
        </w:rPr>
        <w:t>writing</w:t>
      </w:r>
      <w:r>
        <w:rPr>
          <w:color w:val="000000"/>
          <w:w w:val="102"/>
        </w:rPr>
        <w:t xml:space="preserve"> </w:t>
      </w:r>
      <w:r>
        <w:rPr>
          <w:color w:val="000000"/>
          <w:w w:val="105"/>
        </w:rPr>
        <w:t>assignments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totaling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a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minimum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2500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words.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By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end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semester,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students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will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be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able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to</w:t>
      </w:r>
    </w:p>
    <w:p w:rsidR="00267BA5" w:rsidRDefault="00267BA5">
      <w:pPr>
        <w:pStyle w:val="ListParagraph"/>
        <w:numPr>
          <w:ilvl w:val="0"/>
          <w:numId w:val="3"/>
        </w:numPr>
        <w:tabs>
          <w:tab w:val="left" w:pos="791"/>
        </w:tabs>
        <w:kinsoku w:val="0"/>
        <w:overflowPunct w:val="0"/>
        <w:spacing w:before="1"/>
        <w:ind w:right="131"/>
        <w:rPr>
          <w:sz w:val="21"/>
          <w:szCs w:val="21"/>
        </w:rPr>
      </w:pPr>
      <w:r>
        <w:rPr>
          <w:w w:val="105"/>
          <w:sz w:val="21"/>
          <w:szCs w:val="21"/>
        </w:rPr>
        <w:t>Develop and clearly define their ideas through</w:t>
      </w:r>
      <w:r>
        <w:rPr>
          <w:spacing w:val="6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writing;</w:t>
      </w:r>
    </w:p>
    <w:p w:rsidR="00267BA5" w:rsidRDefault="00267BA5">
      <w:pPr>
        <w:pStyle w:val="ListParagraph"/>
        <w:numPr>
          <w:ilvl w:val="0"/>
          <w:numId w:val="3"/>
        </w:numPr>
        <w:tabs>
          <w:tab w:val="left" w:pos="791"/>
        </w:tabs>
        <w:kinsoku w:val="0"/>
        <w:overflowPunct w:val="0"/>
        <w:spacing w:before="13"/>
        <w:ind w:right="131"/>
        <w:rPr>
          <w:sz w:val="21"/>
          <w:szCs w:val="21"/>
        </w:rPr>
      </w:pPr>
      <w:r>
        <w:rPr>
          <w:w w:val="105"/>
          <w:sz w:val="21"/>
          <w:szCs w:val="21"/>
        </w:rPr>
        <w:t>Ethically integrate sources of various kinds into their</w:t>
      </w:r>
      <w:r>
        <w:rPr>
          <w:spacing w:val="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writing;</w:t>
      </w:r>
    </w:p>
    <w:p w:rsidR="00267BA5" w:rsidRDefault="00267BA5">
      <w:pPr>
        <w:pStyle w:val="ListParagraph"/>
        <w:numPr>
          <w:ilvl w:val="0"/>
          <w:numId w:val="3"/>
        </w:numPr>
        <w:tabs>
          <w:tab w:val="left" w:pos="791"/>
        </w:tabs>
        <w:kinsoku w:val="0"/>
        <w:overflowPunct w:val="0"/>
        <w:spacing w:before="8"/>
        <w:ind w:right="131"/>
        <w:rPr>
          <w:sz w:val="21"/>
          <w:szCs w:val="21"/>
        </w:rPr>
      </w:pPr>
      <w:r>
        <w:rPr>
          <w:w w:val="105"/>
          <w:sz w:val="21"/>
          <w:szCs w:val="21"/>
        </w:rPr>
        <w:t>Compose texts through drafting, revising, and completing a finished</w:t>
      </w:r>
      <w:r>
        <w:rPr>
          <w:spacing w:val="6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product;</w:t>
      </w:r>
    </w:p>
    <w:p w:rsidR="00267BA5" w:rsidRDefault="00267BA5">
      <w:pPr>
        <w:pStyle w:val="ListParagraph"/>
        <w:numPr>
          <w:ilvl w:val="0"/>
          <w:numId w:val="3"/>
        </w:numPr>
        <w:tabs>
          <w:tab w:val="left" w:pos="791"/>
        </w:tabs>
        <w:kinsoku w:val="0"/>
        <w:overflowPunct w:val="0"/>
        <w:spacing w:before="13"/>
        <w:ind w:right="131"/>
        <w:rPr>
          <w:sz w:val="21"/>
          <w:szCs w:val="21"/>
        </w:rPr>
      </w:pPr>
      <w:r>
        <w:rPr>
          <w:w w:val="105"/>
          <w:sz w:val="21"/>
          <w:szCs w:val="21"/>
        </w:rPr>
        <w:t>Express themselves through their writing by posing questions, making original claims, and coherently structuring complex</w:t>
      </w:r>
      <w:r>
        <w:rPr>
          <w:spacing w:val="-2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ideas;</w:t>
      </w:r>
    </w:p>
    <w:p w:rsidR="00267BA5" w:rsidRDefault="00267BA5">
      <w:pPr>
        <w:pStyle w:val="ListParagraph"/>
        <w:numPr>
          <w:ilvl w:val="0"/>
          <w:numId w:val="3"/>
        </w:numPr>
        <w:tabs>
          <w:tab w:val="left" w:pos="791"/>
        </w:tabs>
        <w:kinsoku w:val="0"/>
        <w:overflowPunct w:val="0"/>
        <w:spacing w:before="13"/>
        <w:ind w:right="131"/>
        <w:rPr>
          <w:sz w:val="21"/>
          <w:szCs w:val="21"/>
        </w:rPr>
      </w:pPr>
      <w:r>
        <w:rPr>
          <w:w w:val="105"/>
          <w:sz w:val="21"/>
          <w:szCs w:val="21"/>
        </w:rPr>
        <w:t>Revise their writing for greater cogency and</w:t>
      </w:r>
      <w:r>
        <w:rPr>
          <w:spacing w:val="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clarity;</w:t>
      </w:r>
    </w:p>
    <w:p w:rsidR="00267BA5" w:rsidRDefault="00267BA5">
      <w:pPr>
        <w:pStyle w:val="ListParagraph"/>
        <w:numPr>
          <w:ilvl w:val="0"/>
          <w:numId w:val="3"/>
        </w:numPr>
        <w:tabs>
          <w:tab w:val="left" w:pos="791"/>
        </w:tabs>
        <w:kinsoku w:val="0"/>
        <w:overflowPunct w:val="0"/>
        <w:spacing w:before="8"/>
        <w:rPr>
          <w:sz w:val="21"/>
          <w:szCs w:val="21"/>
        </w:rPr>
      </w:pPr>
      <w:r>
        <w:rPr>
          <w:w w:val="105"/>
          <w:sz w:val="21"/>
          <w:szCs w:val="21"/>
        </w:rPr>
        <w:t>Utilize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adopted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communication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modes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and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documentation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styles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of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specific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disciplines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(MLA,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APA,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Chicago,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CBE,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etc)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where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appropriate.</w:t>
      </w:r>
    </w:p>
    <w:p w:rsidR="00267BA5" w:rsidRDefault="00267BA5">
      <w:pPr>
        <w:pStyle w:val="BodyText"/>
        <w:kinsoku w:val="0"/>
        <w:overflowPunct w:val="0"/>
        <w:spacing w:before="3"/>
        <w:ind w:left="0"/>
        <w:rPr>
          <w:sz w:val="23"/>
          <w:szCs w:val="23"/>
        </w:rPr>
      </w:pPr>
    </w:p>
    <w:p w:rsidR="00267BA5" w:rsidRDefault="00267BA5">
      <w:pPr>
        <w:pStyle w:val="BodyText"/>
        <w:kinsoku w:val="0"/>
        <w:overflowPunct w:val="0"/>
        <w:spacing w:before="0" w:line="252" w:lineRule="auto"/>
        <w:ind w:right="250"/>
        <w:rPr>
          <w:color w:val="000000"/>
        </w:rPr>
      </w:pPr>
      <w:r>
        <w:rPr>
          <w:b/>
          <w:bCs/>
          <w:color w:val="0070C0"/>
          <w:w w:val="105"/>
        </w:rPr>
        <w:t>S</w:t>
      </w:r>
      <w:r>
        <w:rPr>
          <w:b/>
          <w:bCs/>
          <w:color w:val="0070C0"/>
          <w:w w:val="105"/>
          <w:sz w:val="17"/>
          <w:szCs w:val="17"/>
        </w:rPr>
        <w:t>ERVICE</w:t>
      </w:r>
      <w:r>
        <w:rPr>
          <w:b/>
          <w:bCs/>
          <w:color w:val="0070C0"/>
          <w:w w:val="105"/>
        </w:rPr>
        <w:t>-L</w:t>
      </w:r>
      <w:r>
        <w:rPr>
          <w:b/>
          <w:bCs/>
          <w:color w:val="0070C0"/>
          <w:w w:val="105"/>
          <w:sz w:val="17"/>
          <w:szCs w:val="17"/>
        </w:rPr>
        <w:t>EARNING</w:t>
      </w:r>
      <w:r>
        <w:rPr>
          <w:b/>
          <w:bCs/>
          <w:color w:val="0070C0"/>
          <w:w w:val="105"/>
        </w:rPr>
        <w:t>:</w:t>
      </w:r>
      <w:r>
        <w:rPr>
          <w:b/>
          <w:bCs/>
          <w:color w:val="0070C0"/>
          <w:spacing w:val="-13"/>
          <w:w w:val="105"/>
        </w:rPr>
        <w:t xml:space="preserve"> </w:t>
      </w:r>
      <w:r>
        <w:rPr>
          <w:color w:val="000000"/>
          <w:w w:val="105"/>
        </w:rPr>
        <w:t>This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course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involves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a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significant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service-learning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component.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Service-learning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is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a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teaching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learning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strategy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that</w:t>
      </w:r>
      <w:r>
        <w:rPr>
          <w:color w:val="000000"/>
          <w:w w:val="102"/>
        </w:rPr>
        <w:t xml:space="preserve"> </w:t>
      </w:r>
      <w:r>
        <w:rPr>
          <w:color w:val="000000"/>
          <w:w w:val="105"/>
        </w:rPr>
        <w:t>integrates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meaningful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community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service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with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instruction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reflection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enrich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learning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experience,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teach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civic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responsibility,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strengthen</w:t>
      </w:r>
      <w:r>
        <w:rPr>
          <w:color w:val="000000"/>
          <w:w w:val="102"/>
        </w:rPr>
        <w:t xml:space="preserve"> </w:t>
      </w:r>
      <w:r>
        <w:rPr>
          <w:color w:val="000000"/>
          <w:w w:val="105"/>
        </w:rPr>
        <w:t>communities.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Through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service-learning,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students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use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what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they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learn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in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classroom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solve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real-life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problems.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They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not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only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learn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practical</w:t>
      </w:r>
      <w:r>
        <w:rPr>
          <w:color w:val="000000"/>
          <w:w w:val="102"/>
        </w:rPr>
        <w:t xml:space="preserve"> </w:t>
      </w:r>
      <w:r>
        <w:rPr>
          <w:color w:val="000000"/>
          <w:w w:val="105"/>
        </w:rPr>
        <w:t>applications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their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studies,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they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become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actively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contributing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citizens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community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members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through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service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they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perform.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For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this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course’s</w:t>
      </w:r>
      <w:r>
        <w:rPr>
          <w:color w:val="000000"/>
          <w:w w:val="102"/>
        </w:rPr>
        <w:t xml:space="preserve"> </w:t>
      </w:r>
      <w:r>
        <w:rPr>
          <w:color w:val="000000"/>
          <w:w w:val="105"/>
        </w:rPr>
        <w:t>service-learning component, students will collect information about Jewish community resources and contribute to an online guide</w:t>
      </w:r>
      <w:r>
        <w:rPr>
          <w:color w:val="000000"/>
          <w:spacing w:val="-24"/>
          <w:w w:val="105"/>
        </w:rPr>
        <w:t xml:space="preserve"> </w:t>
      </w:r>
      <w:r>
        <w:rPr>
          <w:color w:val="000000"/>
          <w:w w:val="105"/>
        </w:rPr>
        <w:t>at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  <w:w w:val="105"/>
        </w:rPr>
        <w:t>mappingthejewishvalley.com.</w:t>
      </w:r>
    </w:p>
    <w:p w:rsidR="00267BA5" w:rsidRDefault="00267BA5">
      <w:pPr>
        <w:pStyle w:val="BodyText"/>
        <w:kinsoku w:val="0"/>
        <w:overflowPunct w:val="0"/>
        <w:spacing w:before="3"/>
        <w:ind w:left="0"/>
        <w:rPr>
          <w:sz w:val="22"/>
          <w:szCs w:val="22"/>
        </w:rPr>
      </w:pPr>
    </w:p>
    <w:p w:rsidR="00267BA5" w:rsidRDefault="00267BA5">
      <w:pPr>
        <w:pStyle w:val="BodyText"/>
        <w:kinsoku w:val="0"/>
        <w:overflowPunct w:val="0"/>
        <w:spacing w:before="0" w:line="247" w:lineRule="auto"/>
        <w:ind w:right="452"/>
      </w:pPr>
      <w:r>
        <w:rPr>
          <w:w w:val="105"/>
        </w:rPr>
        <w:t>All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these</w:t>
      </w:r>
      <w:r>
        <w:rPr>
          <w:spacing w:val="-5"/>
          <w:w w:val="105"/>
        </w:rPr>
        <w:t xml:space="preserve"> </w:t>
      </w:r>
      <w:r>
        <w:rPr>
          <w:w w:val="105"/>
        </w:rPr>
        <w:t>competencies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demonstrated</w:t>
      </w:r>
      <w:r>
        <w:rPr>
          <w:spacing w:val="-5"/>
          <w:w w:val="105"/>
        </w:rPr>
        <w:t xml:space="preserve"> </w:t>
      </w:r>
      <w:r>
        <w:rPr>
          <w:w w:val="105"/>
        </w:rPr>
        <w:t>through</w:t>
      </w:r>
      <w:r>
        <w:rPr>
          <w:spacing w:val="-5"/>
          <w:w w:val="105"/>
        </w:rPr>
        <w:t xml:space="preserve"> </w:t>
      </w:r>
      <w:r>
        <w:rPr>
          <w:w w:val="105"/>
        </w:rPr>
        <w:t>participation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class</w:t>
      </w:r>
      <w:r>
        <w:rPr>
          <w:spacing w:val="-5"/>
          <w:w w:val="105"/>
        </w:rPr>
        <w:t xml:space="preserve"> </w:t>
      </w:r>
      <w:r>
        <w:rPr>
          <w:w w:val="105"/>
        </w:rPr>
        <w:t>discussion,</w:t>
      </w:r>
      <w:r>
        <w:rPr>
          <w:spacing w:val="-6"/>
          <w:w w:val="105"/>
        </w:rPr>
        <w:t xml:space="preserve"> </w:t>
      </w:r>
      <w:r>
        <w:rPr>
          <w:w w:val="105"/>
        </w:rPr>
        <w:t>written</w:t>
      </w:r>
      <w:r>
        <w:rPr>
          <w:spacing w:val="-5"/>
          <w:w w:val="105"/>
        </w:rPr>
        <w:t xml:space="preserve"> </w:t>
      </w:r>
      <w:r>
        <w:rPr>
          <w:w w:val="105"/>
        </w:rPr>
        <w:t>assignments,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community</w:t>
      </w:r>
      <w:r>
        <w:rPr>
          <w:spacing w:val="-5"/>
          <w:w w:val="105"/>
        </w:rPr>
        <w:t xml:space="preserve"> </w:t>
      </w:r>
      <w:r>
        <w:rPr>
          <w:w w:val="105"/>
        </w:rPr>
        <w:t>engagement</w:t>
      </w:r>
      <w:r>
        <w:rPr>
          <w:w w:val="102"/>
        </w:rPr>
        <w:t xml:space="preserve"> </w:t>
      </w:r>
      <w:r>
        <w:rPr>
          <w:w w:val="105"/>
        </w:rPr>
        <w:t>project.</w:t>
      </w:r>
    </w:p>
    <w:p w:rsidR="00267BA5" w:rsidRDefault="00267BA5">
      <w:pPr>
        <w:pStyle w:val="BodyText"/>
        <w:kinsoku w:val="0"/>
        <w:overflowPunct w:val="0"/>
        <w:spacing w:before="11"/>
        <w:ind w:left="0"/>
      </w:pPr>
    </w:p>
    <w:p w:rsidR="00267BA5" w:rsidRDefault="00267BA5">
      <w:pPr>
        <w:pStyle w:val="Heading3"/>
        <w:kinsoku w:val="0"/>
        <w:overflowPunct w:val="0"/>
        <w:ind w:right="3605"/>
        <w:jc w:val="center"/>
        <w:rPr>
          <w:b w:val="0"/>
          <w:bCs w:val="0"/>
          <w:color w:val="000000"/>
        </w:rPr>
      </w:pPr>
      <w:r>
        <w:rPr>
          <w:color w:val="0070C0"/>
          <w:w w:val="105"/>
          <w:sz w:val="28"/>
          <w:szCs w:val="28"/>
        </w:rPr>
        <w:t>S</w:t>
      </w:r>
      <w:r>
        <w:rPr>
          <w:color w:val="0070C0"/>
          <w:w w:val="105"/>
        </w:rPr>
        <w:t>OURCES OF</w:t>
      </w:r>
      <w:r>
        <w:rPr>
          <w:color w:val="0070C0"/>
          <w:spacing w:val="-34"/>
          <w:w w:val="105"/>
        </w:rPr>
        <w:t xml:space="preserve"> </w:t>
      </w:r>
      <w:r>
        <w:rPr>
          <w:color w:val="0070C0"/>
          <w:w w:val="105"/>
          <w:sz w:val="28"/>
          <w:szCs w:val="28"/>
        </w:rPr>
        <w:t>I</w:t>
      </w:r>
      <w:r>
        <w:rPr>
          <w:color w:val="0070C0"/>
          <w:w w:val="105"/>
        </w:rPr>
        <w:t>NFORMATION</w:t>
      </w:r>
    </w:p>
    <w:p w:rsidR="00267BA5" w:rsidRDefault="00267BA5">
      <w:pPr>
        <w:pStyle w:val="BodyText"/>
        <w:kinsoku w:val="0"/>
        <w:overflowPunct w:val="0"/>
        <w:spacing w:before="9"/>
        <w:ind w:left="0"/>
        <w:rPr>
          <w:b/>
          <w:bCs/>
          <w:sz w:val="22"/>
          <w:szCs w:val="22"/>
        </w:rPr>
      </w:pPr>
    </w:p>
    <w:p w:rsidR="00267BA5" w:rsidRDefault="00267BA5">
      <w:pPr>
        <w:pStyle w:val="BodyText"/>
        <w:kinsoku w:val="0"/>
        <w:overflowPunct w:val="0"/>
        <w:spacing w:before="0" w:line="247" w:lineRule="auto"/>
        <w:ind w:right="131"/>
      </w:pPr>
      <w:r>
        <w:rPr>
          <w:w w:val="105"/>
        </w:rPr>
        <w:t>Hasia</w:t>
      </w:r>
      <w:r>
        <w:rPr>
          <w:spacing w:val="-4"/>
          <w:w w:val="105"/>
        </w:rPr>
        <w:t xml:space="preserve"> </w:t>
      </w:r>
      <w:r>
        <w:rPr>
          <w:w w:val="105"/>
        </w:rPr>
        <w:t>Diner,</w:t>
      </w:r>
      <w:r>
        <w:rPr>
          <w:spacing w:val="-4"/>
          <w:w w:val="105"/>
        </w:rPr>
        <w:t xml:space="preserve"> </w:t>
      </w:r>
      <w:r>
        <w:rPr>
          <w:i/>
          <w:iCs/>
          <w:w w:val="105"/>
        </w:rPr>
        <w:t>The</w:t>
      </w:r>
      <w:r>
        <w:rPr>
          <w:i/>
          <w:iCs/>
          <w:spacing w:val="-4"/>
          <w:w w:val="105"/>
        </w:rPr>
        <w:t xml:space="preserve"> </w:t>
      </w:r>
      <w:r>
        <w:rPr>
          <w:i/>
          <w:iCs/>
          <w:w w:val="105"/>
        </w:rPr>
        <w:t>Jews</w:t>
      </w:r>
      <w:r>
        <w:rPr>
          <w:i/>
          <w:iCs/>
          <w:spacing w:val="-4"/>
          <w:w w:val="105"/>
        </w:rPr>
        <w:t xml:space="preserve"> </w:t>
      </w:r>
      <w:r>
        <w:rPr>
          <w:i/>
          <w:iCs/>
          <w:w w:val="105"/>
        </w:rPr>
        <w:t>of</w:t>
      </w:r>
      <w:r>
        <w:rPr>
          <w:i/>
          <w:iCs/>
          <w:spacing w:val="-4"/>
          <w:w w:val="105"/>
        </w:rPr>
        <w:t xml:space="preserve"> </w:t>
      </w:r>
      <w:r>
        <w:rPr>
          <w:i/>
          <w:iCs/>
          <w:w w:val="105"/>
        </w:rPr>
        <w:t>the</w:t>
      </w:r>
      <w:r>
        <w:rPr>
          <w:i/>
          <w:iCs/>
          <w:spacing w:val="-4"/>
          <w:w w:val="105"/>
        </w:rPr>
        <w:t xml:space="preserve"> </w:t>
      </w:r>
      <w:r>
        <w:rPr>
          <w:i/>
          <w:iCs/>
          <w:w w:val="105"/>
        </w:rPr>
        <w:t>United</w:t>
      </w:r>
      <w:r>
        <w:rPr>
          <w:i/>
          <w:iCs/>
          <w:spacing w:val="-4"/>
          <w:w w:val="105"/>
        </w:rPr>
        <w:t xml:space="preserve"> </w:t>
      </w:r>
      <w:r>
        <w:rPr>
          <w:i/>
          <w:iCs/>
          <w:w w:val="105"/>
        </w:rPr>
        <w:t>States,</w:t>
      </w:r>
      <w:r>
        <w:rPr>
          <w:i/>
          <w:iCs/>
          <w:spacing w:val="-4"/>
          <w:w w:val="105"/>
        </w:rPr>
        <w:t xml:space="preserve"> </w:t>
      </w:r>
      <w:r>
        <w:rPr>
          <w:i/>
          <w:iCs/>
          <w:w w:val="105"/>
        </w:rPr>
        <w:t>1654-2000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Berkeley,</w:t>
      </w:r>
      <w:r>
        <w:rPr>
          <w:spacing w:val="-4"/>
          <w:w w:val="105"/>
        </w:rPr>
        <w:t xml:space="preserve"> </w:t>
      </w:r>
      <w:r>
        <w:rPr>
          <w:w w:val="105"/>
        </w:rPr>
        <w:t>CA:</w:t>
      </w:r>
      <w:r>
        <w:rPr>
          <w:spacing w:val="-4"/>
          <w:w w:val="105"/>
        </w:rPr>
        <w:t xml:space="preserve"> </w:t>
      </w:r>
      <w:r>
        <w:rPr>
          <w:w w:val="105"/>
        </w:rPr>
        <w:t>University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California</w:t>
      </w:r>
      <w:r>
        <w:rPr>
          <w:spacing w:val="-4"/>
          <w:w w:val="105"/>
        </w:rPr>
        <w:t xml:space="preserve"> </w:t>
      </w:r>
      <w:r>
        <w:rPr>
          <w:w w:val="105"/>
        </w:rPr>
        <w:t>Press,</w:t>
      </w:r>
      <w:r>
        <w:rPr>
          <w:spacing w:val="-4"/>
          <w:w w:val="105"/>
        </w:rPr>
        <w:t xml:space="preserve"> </w:t>
      </w:r>
      <w:r>
        <w:rPr>
          <w:w w:val="105"/>
        </w:rPr>
        <w:t>2004</w:t>
      </w:r>
      <w:r>
        <w:rPr>
          <w:spacing w:val="-4"/>
          <w:w w:val="105"/>
        </w:rPr>
        <w:t xml:space="preserve"> </w:t>
      </w:r>
      <w:r>
        <w:rPr>
          <w:w w:val="105"/>
        </w:rPr>
        <w:t>(available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Matador</w:t>
      </w:r>
      <w:r>
        <w:rPr>
          <w:spacing w:val="-4"/>
          <w:w w:val="105"/>
        </w:rPr>
        <w:t xml:space="preserve"> </w:t>
      </w:r>
      <w:r>
        <w:rPr>
          <w:w w:val="105"/>
        </w:rPr>
        <w:t>Bookstore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e-</w:t>
      </w:r>
      <w:r>
        <w:rPr>
          <w:w w:val="102"/>
        </w:rPr>
        <w:t xml:space="preserve"> </w:t>
      </w:r>
      <w:r>
        <w:rPr>
          <w:w w:val="105"/>
        </w:rPr>
        <w:t>reserve at Oviatt</w:t>
      </w:r>
      <w:r>
        <w:rPr>
          <w:spacing w:val="-16"/>
          <w:w w:val="105"/>
        </w:rPr>
        <w:t xml:space="preserve"> </w:t>
      </w:r>
      <w:r>
        <w:rPr>
          <w:w w:val="105"/>
        </w:rPr>
        <w:t>Library).</w:t>
      </w:r>
    </w:p>
    <w:p w:rsidR="00267BA5" w:rsidRDefault="00267BA5">
      <w:pPr>
        <w:pStyle w:val="BodyText"/>
        <w:kinsoku w:val="0"/>
        <w:overflowPunct w:val="0"/>
        <w:spacing w:before="7"/>
        <w:ind w:left="0"/>
        <w:rPr>
          <w:sz w:val="22"/>
          <w:szCs w:val="22"/>
        </w:rPr>
      </w:pPr>
    </w:p>
    <w:p w:rsidR="00267BA5" w:rsidRDefault="00267BA5">
      <w:pPr>
        <w:pStyle w:val="BodyText"/>
        <w:kinsoku w:val="0"/>
        <w:overflowPunct w:val="0"/>
        <w:spacing w:before="0" w:line="247" w:lineRule="auto"/>
        <w:ind w:right="131"/>
      </w:pPr>
      <w:r>
        <w:rPr>
          <w:w w:val="105"/>
        </w:rPr>
        <w:t>Marc</w:t>
      </w:r>
      <w:r>
        <w:rPr>
          <w:spacing w:val="-4"/>
          <w:w w:val="105"/>
        </w:rPr>
        <w:t xml:space="preserve"> </w:t>
      </w:r>
      <w:r>
        <w:rPr>
          <w:w w:val="105"/>
        </w:rPr>
        <w:t>Dollinger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Gary</w:t>
      </w:r>
      <w:r>
        <w:rPr>
          <w:spacing w:val="-4"/>
          <w:w w:val="105"/>
        </w:rPr>
        <w:t xml:space="preserve"> </w:t>
      </w:r>
      <w:r>
        <w:rPr>
          <w:w w:val="105"/>
        </w:rPr>
        <w:t>Zola,</w:t>
      </w:r>
      <w:r>
        <w:rPr>
          <w:spacing w:val="-5"/>
          <w:w w:val="105"/>
        </w:rPr>
        <w:t xml:space="preserve"> </w:t>
      </w:r>
      <w:r>
        <w:rPr>
          <w:w w:val="105"/>
        </w:rPr>
        <w:t>eds.,</w:t>
      </w:r>
      <w:r>
        <w:rPr>
          <w:spacing w:val="-5"/>
          <w:w w:val="105"/>
        </w:rPr>
        <w:t xml:space="preserve"> </w:t>
      </w:r>
      <w:r>
        <w:rPr>
          <w:i/>
          <w:iCs/>
          <w:w w:val="105"/>
        </w:rPr>
        <w:t>American</w:t>
      </w:r>
      <w:r>
        <w:rPr>
          <w:i/>
          <w:iCs/>
          <w:spacing w:val="-4"/>
          <w:w w:val="105"/>
        </w:rPr>
        <w:t xml:space="preserve"> </w:t>
      </w:r>
      <w:r>
        <w:rPr>
          <w:i/>
          <w:iCs/>
          <w:w w:val="105"/>
        </w:rPr>
        <w:t>Jewish</w:t>
      </w:r>
      <w:r>
        <w:rPr>
          <w:i/>
          <w:iCs/>
          <w:spacing w:val="-4"/>
          <w:w w:val="105"/>
        </w:rPr>
        <w:t xml:space="preserve"> </w:t>
      </w:r>
      <w:r>
        <w:rPr>
          <w:i/>
          <w:iCs/>
          <w:w w:val="105"/>
        </w:rPr>
        <w:t>History:</w:t>
      </w:r>
      <w:r>
        <w:rPr>
          <w:i/>
          <w:iCs/>
          <w:spacing w:val="-5"/>
          <w:w w:val="105"/>
        </w:rPr>
        <w:t xml:space="preserve"> </w:t>
      </w:r>
      <w:r>
        <w:rPr>
          <w:i/>
          <w:iCs/>
          <w:w w:val="105"/>
        </w:rPr>
        <w:t>A</w:t>
      </w:r>
      <w:r>
        <w:rPr>
          <w:i/>
          <w:iCs/>
          <w:spacing w:val="-4"/>
          <w:w w:val="105"/>
        </w:rPr>
        <w:t xml:space="preserve"> </w:t>
      </w:r>
      <w:r>
        <w:rPr>
          <w:i/>
          <w:iCs/>
          <w:w w:val="105"/>
        </w:rPr>
        <w:t>Primary</w:t>
      </w:r>
      <w:r>
        <w:rPr>
          <w:i/>
          <w:iCs/>
          <w:spacing w:val="-4"/>
          <w:w w:val="105"/>
        </w:rPr>
        <w:t xml:space="preserve"> </w:t>
      </w:r>
      <w:r>
        <w:rPr>
          <w:i/>
          <w:iCs/>
          <w:w w:val="105"/>
        </w:rPr>
        <w:t>Source</w:t>
      </w:r>
      <w:r>
        <w:rPr>
          <w:i/>
          <w:iCs/>
          <w:spacing w:val="-4"/>
          <w:w w:val="105"/>
        </w:rPr>
        <w:t xml:space="preserve"> </w:t>
      </w:r>
      <w:r>
        <w:rPr>
          <w:i/>
          <w:iCs/>
          <w:w w:val="105"/>
        </w:rPr>
        <w:t>Reader</w:t>
      </w:r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Waltham,</w:t>
      </w:r>
      <w:r>
        <w:rPr>
          <w:spacing w:val="-5"/>
          <w:w w:val="105"/>
        </w:rPr>
        <w:t xml:space="preserve"> </w:t>
      </w:r>
      <w:r>
        <w:rPr>
          <w:w w:val="105"/>
        </w:rPr>
        <w:t>MA:</w:t>
      </w:r>
      <w:r>
        <w:rPr>
          <w:spacing w:val="-5"/>
          <w:w w:val="105"/>
        </w:rPr>
        <w:t xml:space="preserve"> </w:t>
      </w:r>
      <w:r>
        <w:rPr>
          <w:w w:val="105"/>
        </w:rPr>
        <w:t>Brandeis</w:t>
      </w:r>
      <w:r>
        <w:rPr>
          <w:spacing w:val="-5"/>
          <w:w w:val="105"/>
        </w:rPr>
        <w:t xml:space="preserve"> </w:t>
      </w:r>
      <w:r>
        <w:rPr>
          <w:w w:val="105"/>
        </w:rPr>
        <w:t>University</w:t>
      </w:r>
      <w:r>
        <w:rPr>
          <w:spacing w:val="-4"/>
          <w:w w:val="105"/>
        </w:rPr>
        <w:t xml:space="preserve"> </w:t>
      </w:r>
      <w:r>
        <w:rPr>
          <w:w w:val="105"/>
        </w:rPr>
        <w:t>Press,</w:t>
      </w:r>
      <w:r>
        <w:rPr>
          <w:spacing w:val="-5"/>
          <w:w w:val="105"/>
        </w:rPr>
        <w:t xml:space="preserve"> </w:t>
      </w:r>
      <w:r>
        <w:rPr>
          <w:w w:val="105"/>
        </w:rPr>
        <w:t>2014</w:t>
      </w:r>
      <w:r>
        <w:rPr>
          <w:spacing w:val="-4"/>
          <w:w w:val="105"/>
        </w:rPr>
        <w:t xml:space="preserve"> </w:t>
      </w:r>
      <w:r>
        <w:rPr>
          <w:w w:val="105"/>
        </w:rPr>
        <w:t>(available</w:t>
      </w:r>
      <w:r>
        <w:rPr>
          <w:w w:val="102"/>
        </w:rPr>
        <w:t xml:space="preserve"> </w:t>
      </w:r>
      <w:r>
        <w:rPr>
          <w:w w:val="105"/>
        </w:rPr>
        <w:t>at Matador</w:t>
      </w:r>
      <w:r>
        <w:rPr>
          <w:spacing w:val="-14"/>
          <w:w w:val="105"/>
        </w:rPr>
        <w:t xml:space="preserve"> </w:t>
      </w:r>
      <w:r>
        <w:rPr>
          <w:w w:val="105"/>
        </w:rPr>
        <w:t>Bookstore).</w:t>
      </w:r>
    </w:p>
    <w:p w:rsidR="00267BA5" w:rsidRDefault="00267BA5">
      <w:pPr>
        <w:pStyle w:val="BodyText"/>
        <w:kinsoku w:val="0"/>
        <w:overflowPunct w:val="0"/>
        <w:spacing w:before="7"/>
        <w:ind w:left="0"/>
        <w:rPr>
          <w:sz w:val="22"/>
          <w:szCs w:val="22"/>
        </w:rPr>
      </w:pPr>
    </w:p>
    <w:p w:rsidR="00267BA5" w:rsidRDefault="00267BA5">
      <w:pPr>
        <w:pStyle w:val="BodyText"/>
        <w:kinsoku w:val="0"/>
        <w:overflowPunct w:val="0"/>
        <w:spacing w:before="0"/>
        <w:ind w:right="131"/>
      </w:pPr>
      <w:r>
        <w:rPr>
          <w:w w:val="105"/>
        </w:rPr>
        <w:t>Additional</w:t>
      </w:r>
      <w:r>
        <w:rPr>
          <w:spacing w:val="-4"/>
          <w:w w:val="105"/>
        </w:rPr>
        <w:t xml:space="preserve"> </w:t>
      </w:r>
      <w:r>
        <w:rPr>
          <w:w w:val="105"/>
        </w:rPr>
        <w:t>sources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posted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Moodle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week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which</w:t>
      </w:r>
      <w:r>
        <w:rPr>
          <w:spacing w:val="-3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used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class.</w:t>
      </w:r>
    </w:p>
    <w:p w:rsidR="00267BA5" w:rsidRDefault="00267BA5">
      <w:pPr>
        <w:pStyle w:val="BodyText"/>
        <w:kinsoku w:val="0"/>
        <w:overflowPunct w:val="0"/>
        <w:spacing w:before="2"/>
        <w:ind w:left="0"/>
        <w:rPr>
          <w:sz w:val="22"/>
          <w:szCs w:val="22"/>
        </w:rPr>
      </w:pPr>
    </w:p>
    <w:p w:rsidR="00267BA5" w:rsidRDefault="00267BA5">
      <w:pPr>
        <w:pStyle w:val="Heading3"/>
        <w:kinsoku w:val="0"/>
        <w:overflowPunct w:val="0"/>
        <w:ind w:right="3605"/>
        <w:jc w:val="center"/>
        <w:rPr>
          <w:b w:val="0"/>
          <w:bCs w:val="0"/>
          <w:color w:val="000000"/>
        </w:rPr>
      </w:pPr>
      <w:r>
        <w:rPr>
          <w:color w:val="0070C0"/>
          <w:w w:val="105"/>
          <w:sz w:val="28"/>
          <w:szCs w:val="28"/>
        </w:rPr>
        <w:t>L</w:t>
      </w:r>
      <w:r>
        <w:rPr>
          <w:color w:val="0070C0"/>
          <w:w w:val="105"/>
        </w:rPr>
        <w:t>EARNING</w:t>
      </w:r>
      <w:r>
        <w:rPr>
          <w:color w:val="0070C0"/>
          <w:spacing w:val="-31"/>
          <w:w w:val="105"/>
        </w:rPr>
        <w:t xml:space="preserve"> </w:t>
      </w:r>
      <w:r>
        <w:rPr>
          <w:color w:val="0070C0"/>
          <w:w w:val="105"/>
        </w:rPr>
        <w:t>OPPORTUNITIES</w:t>
      </w:r>
    </w:p>
    <w:p w:rsidR="00267BA5" w:rsidRDefault="00267BA5">
      <w:pPr>
        <w:pStyle w:val="BodyText"/>
        <w:kinsoku w:val="0"/>
        <w:overflowPunct w:val="0"/>
        <w:spacing w:before="9"/>
        <w:ind w:left="0"/>
        <w:rPr>
          <w:b/>
          <w:bCs/>
          <w:sz w:val="22"/>
          <w:szCs w:val="22"/>
        </w:rPr>
      </w:pPr>
    </w:p>
    <w:p w:rsidR="00267BA5" w:rsidRDefault="00267BA5">
      <w:pPr>
        <w:pStyle w:val="BodyText"/>
        <w:kinsoku w:val="0"/>
        <w:overflowPunct w:val="0"/>
        <w:spacing w:before="0"/>
        <w:ind w:right="131"/>
      </w:pP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class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provide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following</w:t>
      </w:r>
      <w:r>
        <w:rPr>
          <w:spacing w:val="-4"/>
          <w:w w:val="105"/>
        </w:rPr>
        <w:t xml:space="preserve"> </w:t>
      </w:r>
      <w:r>
        <w:rPr>
          <w:w w:val="105"/>
        </w:rPr>
        <w:t>opportunities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meet</w:t>
      </w:r>
      <w:r>
        <w:rPr>
          <w:spacing w:val="-5"/>
          <w:w w:val="105"/>
        </w:rPr>
        <w:t xml:space="preserve"> </w:t>
      </w:r>
      <w:r>
        <w:rPr>
          <w:w w:val="105"/>
        </w:rPr>
        <w:t>its</w:t>
      </w:r>
      <w:r>
        <w:rPr>
          <w:spacing w:val="-4"/>
          <w:w w:val="105"/>
        </w:rPr>
        <w:t xml:space="preserve"> </w:t>
      </w:r>
      <w:r>
        <w:rPr>
          <w:w w:val="105"/>
        </w:rPr>
        <w:t>learning</w:t>
      </w:r>
      <w:r>
        <w:rPr>
          <w:spacing w:val="-4"/>
          <w:w w:val="105"/>
        </w:rPr>
        <w:t xml:space="preserve"> </w:t>
      </w:r>
      <w:r>
        <w:rPr>
          <w:w w:val="105"/>
        </w:rPr>
        <w:t>objectives:</w:t>
      </w:r>
    </w:p>
    <w:p w:rsidR="00267BA5" w:rsidRDefault="00267BA5">
      <w:pPr>
        <w:pStyle w:val="BodyText"/>
        <w:kinsoku w:val="0"/>
        <w:overflowPunct w:val="0"/>
        <w:spacing w:before="0"/>
        <w:ind w:right="131"/>
        <w:sectPr w:rsidR="00267BA5">
          <w:pgSz w:w="15840" w:h="12240" w:orient="landscape"/>
          <w:pgMar w:top="920" w:right="1220" w:bottom="940" w:left="1200" w:header="738" w:footer="744" w:gutter="0"/>
          <w:cols w:space="720"/>
          <w:noEndnote/>
        </w:sectPr>
      </w:pPr>
    </w:p>
    <w:p w:rsidR="00267BA5" w:rsidRDefault="00267BA5">
      <w:pPr>
        <w:pStyle w:val="BodyText"/>
        <w:kinsoku w:val="0"/>
        <w:overflowPunct w:val="0"/>
        <w:spacing w:before="7"/>
        <w:ind w:left="0"/>
        <w:rPr>
          <w:sz w:val="24"/>
          <w:szCs w:val="24"/>
        </w:rPr>
      </w:pPr>
    </w:p>
    <w:p w:rsidR="00267BA5" w:rsidRDefault="00267BA5">
      <w:pPr>
        <w:pStyle w:val="ListParagraph"/>
        <w:numPr>
          <w:ilvl w:val="0"/>
          <w:numId w:val="2"/>
        </w:numPr>
        <w:tabs>
          <w:tab w:val="left" w:pos="293"/>
        </w:tabs>
        <w:kinsoku w:val="0"/>
        <w:overflowPunct w:val="0"/>
        <w:spacing w:before="77"/>
        <w:ind w:right="180" w:firstLine="0"/>
        <w:rPr>
          <w:color w:val="000000"/>
          <w:sz w:val="21"/>
          <w:szCs w:val="21"/>
        </w:rPr>
      </w:pPr>
      <w:r>
        <w:rPr>
          <w:w w:val="105"/>
          <w:sz w:val="21"/>
          <w:szCs w:val="21"/>
        </w:rPr>
        <w:t>You will have the opportunity to learn about the trajectory of American Jewish history across several centuries.</w:t>
      </w:r>
    </w:p>
    <w:p w:rsidR="00267BA5" w:rsidRDefault="00267BA5">
      <w:pPr>
        <w:pStyle w:val="BodyText"/>
        <w:kinsoku w:val="0"/>
        <w:overflowPunct w:val="0"/>
        <w:ind w:left="160" w:right="180"/>
      </w:pPr>
      <w:r>
        <w:rPr>
          <w:w w:val="105"/>
        </w:rPr>
        <w:t>•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opportunity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read</w:t>
      </w:r>
      <w:r>
        <w:rPr>
          <w:spacing w:val="-4"/>
          <w:w w:val="105"/>
        </w:rPr>
        <w:t xml:space="preserve"> </w:t>
      </w:r>
      <w:r>
        <w:rPr>
          <w:w w:val="105"/>
        </w:rPr>
        <w:t>primary</w:t>
      </w:r>
      <w:r>
        <w:rPr>
          <w:spacing w:val="-4"/>
          <w:w w:val="105"/>
        </w:rPr>
        <w:t xml:space="preserve"> </w:t>
      </w:r>
      <w:r>
        <w:rPr>
          <w:w w:val="105"/>
        </w:rPr>
        <w:t>texts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variety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sources</w:t>
      </w:r>
      <w:r>
        <w:rPr>
          <w:spacing w:val="-5"/>
          <w:w w:val="105"/>
        </w:rPr>
        <w:t xml:space="preserve"> </w:t>
      </w:r>
      <w:r>
        <w:rPr>
          <w:w w:val="105"/>
        </w:rPr>
        <w:t>drawn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breadth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American</w:t>
      </w:r>
      <w:r>
        <w:rPr>
          <w:spacing w:val="-4"/>
          <w:w w:val="105"/>
        </w:rPr>
        <w:t xml:space="preserve"> </w:t>
      </w:r>
      <w:r>
        <w:rPr>
          <w:w w:val="105"/>
        </w:rPr>
        <w:t>Jewish</w:t>
      </w:r>
      <w:r>
        <w:rPr>
          <w:spacing w:val="-4"/>
          <w:w w:val="105"/>
        </w:rPr>
        <w:t xml:space="preserve"> </w:t>
      </w:r>
      <w:r>
        <w:rPr>
          <w:w w:val="105"/>
        </w:rPr>
        <w:t>history.</w:t>
      </w:r>
    </w:p>
    <w:p w:rsidR="00267BA5" w:rsidRDefault="00267BA5">
      <w:pPr>
        <w:pStyle w:val="BodyText"/>
        <w:kinsoku w:val="0"/>
        <w:overflowPunct w:val="0"/>
        <w:spacing w:before="8" w:line="252" w:lineRule="auto"/>
        <w:ind w:left="160" w:right="180"/>
      </w:pPr>
      <w:r>
        <w:rPr>
          <w:w w:val="105"/>
        </w:rPr>
        <w:t>•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opportunity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actively</w:t>
      </w:r>
      <w:r>
        <w:rPr>
          <w:spacing w:val="-4"/>
          <w:w w:val="105"/>
        </w:rPr>
        <w:t xml:space="preserve"> </w:t>
      </w:r>
      <w:r>
        <w:rPr>
          <w:w w:val="105"/>
        </w:rPr>
        <w:t>participate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class</w:t>
      </w:r>
      <w:r>
        <w:rPr>
          <w:spacing w:val="-4"/>
          <w:w w:val="105"/>
        </w:rPr>
        <w:t xml:space="preserve"> </w:t>
      </w:r>
      <w:r>
        <w:rPr>
          <w:w w:val="105"/>
        </w:rPr>
        <w:t>discussions</w:t>
      </w:r>
      <w:r>
        <w:rPr>
          <w:spacing w:val="-5"/>
          <w:w w:val="105"/>
        </w:rPr>
        <w:t xml:space="preserve"> </w:t>
      </w:r>
      <w:r>
        <w:rPr>
          <w:w w:val="105"/>
        </w:rPr>
        <w:t>(i.e.</w:t>
      </w:r>
      <w:r>
        <w:rPr>
          <w:spacing w:val="-5"/>
          <w:w w:val="105"/>
        </w:rPr>
        <w:t xml:space="preserve"> </w:t>
      </w:r>
      <w:r>
        <w:rPr>
          <w:w w:val="105"/>
        </w:rPr>
        <w:t>offer</w:t>
      </w:r>
      <w:r>
        <w:rPr>
          <w:spacing w:val="-5"/>
          <w:w w:val="105"/>
        </w:rPr>
        <w:t xml:space="preserve"> </w:t>
      </w:r>
      <w:r>
        <w:rPr>
          <w:w w:val="105"/>
        </w:rPr>
        <w:t>insights,</w:t>
      </w:r>
      <w:r>
        <w:rPr>
          <w:spacing w:val="-5"/>
          <w:w w:val="105"/>
        </w:rPr>
        <w:t xml:space="preserve"> </w:t>
      </w:r>
      <w:r>
        <w:rPr>
          <w:w w:val="105"/>
        </w:rPr>
        <w:t>think</w:t>
      </w:r>
      <w:r>
        <w:rPr>
          <w:spacing w:val="-4"/>
          <w:w w:val="105"/>
        </w:rPr>
        <w:t xml:space="preserve"> </w:t>
      </w:r>
      <w:r>
        <w:rPr>
          <w:w w:val="105"/>
        </w:rPr>
        <w:t>out</w:t>
      </w:r>
      <w:r>
        <w:rPr>
          <w:spacing w:val="-5"/>
          <w:w w:val="105"/>
        </w:rPr>
        <w:t xml:space="preserve"> </w:t>
      </w:r>
      <w:r>
        <w:rPr>
          <w:w w:val="105"/>
        </w:rPr>
        <w:t>loud</w:t>
      </w:r>
      <w:r>
        <w:rPr>
          <w:spacing w:val="-4"/>
          <w:w w:val="105"/>
        </w:rPr>
        <w:t xml:space="preserve"> </w:t>
      </w:r>
      <w:r>
        <w:rPr>
          <w:w w:val="105"/>
        </w:rPr>
        <w:t>about</w:t>
      </w:r>
      <w:r>
        <w:rPr>
          <w:spacing w:val="-5"/>
          <w:w w:val="105"/>
        </w:rPr>
        <w:t xml:space="preserve"> </w:t>
      </w:r>
      <w:r>
        <w:rPr>
          <w:w w:val="105"/>
        </w:rPr>
        <w:t>various</w:t>
      </w:r>
      <w:r>
        <w:rPr>
          <w:spacing w:val="-5"/>
          <w:w w:val="105"/>
        </w:rPr>
        <w:t xml:space="preserve"> </w:t>
      </w:r>
      <w:r>
        <w:rPr>
          <w:w w:val="105"/>
        </w:rPr>
        <w:t>scenarios,</w:t>
      </w:r>
      <w:r>
        <w:rPr>
          <w:spacing w:val="-5"/>
          <w:w w:val="105"/>
        </w:rPr>
        <w:t xml:space="preserve"> </w:t>
      </w:r>
      <w:r>
        <w:rPr>
          <w:w w:val="105"/>
        </w:rPr>
        <w:t>construct</w:t>
      </w:r>
      <w:r>
        <w:rPr>
          <w:spacing w:val="-5"/>
          <w:w w:val="105"/>
        </w:rPr>
        <w:t xml:space="preserve"> </w:t>
      </w:r>
      <w:r>
        <w:rPr>
          <w:w w:val="105"/>
        </w:rPr>
        <w:t>verbal</w:t>
      </w:r>
      <w:r>
        <w:rPr>
          <w:w w:val="102"/>
        </w:rPr>
        <w:t xml:space="preserve"> </w:t>
      </w:r>
      <w:r>
        <w:rPr>
          <w:w w:val="105"/>
        </w:rPr>
        <w:t>arguments,</w:t>
      </w:r>
      <w:r>
        <w:rPr>
          <w:spacing w:val="-6"/>
          <w:w w:val="105"/>
        </w:rPr>
        <w:t xml:space="preserve"> </w:t>
      </w:r>
      <w:r>
        <w:rPr>
          <w:w w:val="105"/>
        </w:rPr>
        <w:t>construct</w:t>
      </w:r>
      <w:r>
        <w:rPr>
          <w:spacing w:val="-6"/>
          <w:w w:val="105"/>
        </w:rPr>
        <w:t xml:space="preserve"> </w:t>
      </w:r>
      <w:r>
        <w:rPr>
          <w:w w:val="105"/>
        </w:rPr>
        <w:t>verbal</w:t>
      </w:r>
      <w:r>
        <w:rPr>
          <w:spacing w:val="-6"/>
          <w:w w:val="105"/>
        </w:rPr>
        <w:t xml:space="preserve"> </w:t>
      </w:r>
      <w:r>
        <w:rPr>
          <w:w w:val="105"/>
        </w:rPr>
        <w:t>objections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support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positions</w:t>
      </w:r>
      <w:r>
        <w:rPr>
          <w:spacing w:val="-6"/>
          <w:w w:val="105"/>
        </w:rPr>
        <w:t xml:space="preserve"> </w:t>
      </w:r>
      <w:r>
        <w:rPr>
          <w:w w:val="105"/>
        </w:rPr>
        <w:t>using</w:t>
      </w:r>
      <w:r>
        <w:rPr>
          <w:spacing w:val="-5"/>
          <w:w w:val="105"/>
        </w:rPr>
        <w:t xml:space="preserve"> </w:t>
      </w:r>
      <w:r>
        <w:rPr>
          <w:w w:val="105"/>
        </w:rPr>
        <w:t>evidence).</w:t>
      </w:r>
    </w:p>
    <w:p w:rsidR="00267BA5" w:rsidRDefault="00267BA5">
      <w:pPr>
        <w:pStyle w:val="BodyText"/>
        <w:kinsoku w:val="0"/>
        <w:overflowPunct w:val="0"/>
        <w:spacing w:before="1"/>
        <w:ind w:left="160" w:right="180"/>
      </w:pPr>
      <w:r>
        <w:rPr>
          <w:w w:val="105"/>
        </w:rPr>
        <w:t>•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opportunity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apply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knowledge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American</w:t>
      </w:r>
      <w:r>
        <w:rPr>
          <w:spacing w:val="-4"/>
          <w:w w:val="105"/>
        </w:rPr>
        <w:t xml:space="preserve"> </w:t>
      </w:r>
      <w:r>
        <w:rPr>
          <w:w w:val="105"/>
        </w:rPr>
        <w:t>Jewish</w:t>
      </w:r>
      <w:r>
        <w:rPr>
          <w:spacing w:val="-4"/>
          <w:w w:val="105"/>
        </w:rPr>
        <w:t xml:space="preserve"> </w:t>
      </w:r>
      <w:r>
        <w:rPr>
          <w:w w:val="105"/>
        </w:rPr>
        <w:t>history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gain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contemporary</w:t>
      </w:r>
      <w:r>
        <w:rPr>
          <w:spacing w:val="-4"/>
          <w:w w:val="105"/>
        </w:rPr>
        <w:t xml:space="preserve"> </w:t>
      </w:r>
      <w:r>
        <w:rPr>
          <w:w w:val="105"/>
        </w:rPr>
        <w:t>Jewish</w:t>
      </w:r>
      <w:r>
        <w:rPr>
          <w:spacing w:val="-4"/>
          <w:w w:val="105"/>
        </w:rPr>
        <w:t xml:space="preserve"> </w:t>
      </w:r>
      <w:r>
        <w:rPr>
          <w:w w:val="105"/>
        </w:rPr>
        <w:t>settings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Angeles.</w:t>
      </w:r>
    </w:p>
    <w:p w:rsidR="00267BA5" w:rsidRDefault="00267BA5">
      <w:pPr>
        <w:pStyle w:val="BodyText"/>
        <w:kinsoku w:val="0"/>
        <w:overflowPunct w:val="0"/>
        <w:spacing w:before="2"/>
        <w:ind w:left="0"/>
        <w:rPr>
          <w:sz w:val="22"/>
          <w:szCs w:val="22"/>
        </w:rPr>
      </w:pPr>
    </w:p>
    <w:p w:rsidR="00267BA5" w:rsidRDefault="00267BA5">
      <w:pPr>
        <w:pStyle w:val="Heading3"/>
        <w:kinsoku w:val="0"/>
        <w:overflowPunct w:val="0"/>
        <w:ind w:left="5034" w:right="4988"/>
        <w:jc w:val="center"/>
        <w:rPr>
          <w:b w:val="0"/>
          <w:bCs w:val="0"/>
          <w:color w:val="000000"/>
        </w:rPr>
      </w:pPr>
      <w:r>
        <w:rPr>
          <w:color w:val="0070C0"/>
          <w:w w:val="105"/>
          <w:sz w:val="28"/>
          <w:szCs w:val="28"/>
        </w:rPr>
        <w:t>E</w:t>
      </w:r>
      <w:r>
        <w:rPr>
          <w:color w:val="0070C0"/>
          <w:w w:val="105"/>
        </w:rPr>
        <w:t>VALUATING YOUR</w:t>
      </w:r>
      <w:r>
        <w:rPr>
          <w:color w:val="0070C0"/>
          <w:spacing w:val="-35"/>
          <w:w w:val="105"/>
        </w:rPr>
        <w:t xml:space="preserve"> </w:t>
      </w:r>
      <w:r>
        <w:rPr>
          <w:color w:val="0070C0"/>
          <w:w w:val="105"/>
        </w:rPr>
        <w:t>LEARNING</w:t>
      </w:r>
    </w:p>
    <w:p w:rsidR="00267BA5" w:rsidRDefault="00267BA5">
      <w:pPr>
        <w:pStyle w:val="BodyText"/>
        <w:kinsoku w:val="0"/>
        <w:overflowPunct w:val="0"/>
        <w:spacing w:before="9"/>
        <w:ind w:left="0"/>
        <w:rPr>
          <w:b/>
          <w:bCs/>
          <w:sz w:val="22"/>
          <w:szCs w:val="22"/>
        </w:rPr>
      </w:pPr>
    </w:p>
    <w:p w:rsidR="00267BA5" w:rsidRDefault="00267BA5">
      <w:pPr>
        <w:pStyle w:val="BodyText"/>
        <w:kinsoku w:val="0"/>
        <w:overflowPunct w:val="0"/>
        <w:spacing w:before="0" w:line="249" w:lineRule="auto"/>
        <w:ind w:left="160" w:right="180"/>
      </w:pPr>
      <w:r>
        <w:rPr>
          <w:w w:val="105"/>
        </w:rPr>
        <w:t>Grades</w:t>
      </w:r>
      <w:r>
        <w:rPr>
          <w:spacing w:val="-4"/>
          <w:w w:val="105"/>
        </w:rPr>
        <w:t xml:space="preserve"> </w:t>
      </w:r>
      <w:r>
        <w:rPr>
          <w:w w:val="105"/>
        </w:rPr>
        <w:t>provide</w:t>
      </w:r>
      <w:r>
        <w:rPr>
          <w:spacing w:val="-4"/>
          <w:w w:val="105"/>
        </w:rPr>
        <w:t xml:space="preserve"> </w:t>
      </w:r>
      <w:r>
        <w:rPr>
          <w:w w:val="105"/>
        </w:rPr>
        <w:t>feedback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about</w:t>
      </w:r>
      <w:r>
        <w:rPr>
          <w:spacing w:val="-4"/>
          <w:w w:val="105"/>
        </w:rPr>
        <w:t xml:space="preserve"> </w:t>
      </w:r>
      <w:r>
        <w:rPr>
          <w:w w:val="105"/>
        </w:rPr>
        <w:t>how</w:t>
      </w:r>
      <w:r>
        <w:rPr>
          <w:spacing w:val="-3"/>
          <w:w w:val="105"/>
        </w:rPr>
        <w:t xml:space="preserve"> </w:t>
      </w:r>
      <w:r>
        <w:rPr>
          <w:w w:val="105"/>
        </w:rPr>
        <w:t>well</w:t>
      </w:r>
      <w:r>
        <w:rPr>
          <w:spacing w:val="-4"/>
          <w:w w:val="105"/>
        </w:rPr>
        <w:t xml:space="preserve"> </w:t>
      </w:r>
      <w:r>
        <w:rPr>
          <w:w w:val="105"/>
        </w:rPr>
        <w:t>they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meeting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learning</w:t>
      </w:r>
      <w:r>
        <w:rPr>
          <w:spacing w:val="-4"/>
          <w:w w:val="105"/>
        </w:rPr>
        <w:t xml:space="preserve"> </w:t>
      </w:r>
      <w:r>
        <w:rPr>
          <w:w w:val="105"/>
        </w:rPr>
        <w:t>objectives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class.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means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grades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earned,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given;</w:t>
      </w:r>
      <w:r>
        <w:rPr>
          <w:spacing w:val="2"/>
          <w:w w:val="102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neither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reward</w:t>
      </w:r>
      <w:r>
        <w:rPr>
          <w:spacing w:val="-3"/>
          <w:w w:val="105"/>
        </w:rPr>
        <w:t xml:space="preserve"> </w:t>
      </w:r>
      <w:r>
        <w:rPr>
          <w:w w:val="105"/>
        </w:rPr>
        <w:t>nor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punishment,</w:t>
      </w:r>
      <w:r>
        <w:rPr>
          <w:spacing w:val="-4"/>
          <w:w w:val="105"/>
        </w:rPr>
        <w:t xml:space="preserve"> </w:t>
      </w:r>
      <w:r>
        <w:rPr>
          <w:w w:val="105"/>
        </w:rPr>
        <w:t>but</w:t>
      </w:r>
      <w:r>
        <w:rPr>
          <w:spacing w:val="-4"/>
          <w:w w:val="105"/>
        </w:rPr>
        <w:t xml:space="preserve"> </w:t>
      </w:r>
      <w:r>
        <w:rPr>
          <w:w w:val="105"/>
        </w:rPr>
        <w:t>rather</w:t>
      </w:r>
      <w:r>
        <w:rPr>
          <w:spacing w:val="-4"/>
          <w:w w:val="105"/>
        </w:rPr>
        <w:t xml:space="preserve"> </w:t>
      </w:r>
      <w:r>
        <w:rPr>
          <w:w w:val="105"/>
        </w:rPr>
        <w:t>measures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how</w:t>
      </w:r>
      <w:r>
        <w:rPr>
          <w:spacing w:val="-2"/>
          <w:w w:val="105"/>
        </w:rPr>
        <w:t xml:space="preserve"> </w:t>
      </w:r>
      <w:r>
        <w:rPr>
          <w:w w:val="105"/>
        </w:rPr>
        <w:t>well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student</w:t>
      </w:r>
      <w:r>
        <w:rPr>
          <w:spacing w:val="-4"/>
          <w:w w:val="105"/>
        </w:rPr>
        <w:t xml:space="preserve"> </w:t>
      </w:r>
      <w:r>
        <w:rPr>
          <w:w w:val="105"/>
        </w:rPr>
        <w:t>has</w:t>
      </w:r>
      <w:r>
        <w:rPr>
          <w:spacing w:val="-3"/>
          <w:w w:val="105"/>
        </w:rPr>
        <w:t xml:space="preserve"> </w:t>
      </w:r>
      <w:r>
        <w:rPr>
          <w:w w:val="105"/>
        </w:rPr>
        <w:t>learned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grown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result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taking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particular</w:t>
      </w:r>
      <w:r>
        <w:rPr>
          <w:spacing w:val="-4"/>
          <w:w w:val="105"/>
        </w:rPr>
        <w:t xml:space="preserve"> </w:t>
      </w:r>
      <w:r>
        <w:rPr>
          <w:w w:val="105"/>
        </w:rPr>
        <w:t>class.</w:t>
      </w:r>
      <w:r>
        <w:rPr>
          <w:spacing w:val="-4"/>
          <w:w w:val="105"/>
        </w:rPr>
        <w:t xml:space="preserve"> </w:t>
      </w:r>
      <w:r>
        <w:rPr>
          <w:w w:val="105"/>
        </w:rPr>
        <w:t>I</w:t>
      </w:r>
      <w:r>
        <w:rPr>
          <w:w w:val="102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determine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degree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which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met</w:t>
      </w:r>
      <w:r>
        <w:rPr>
          <w:spacing w:val="-4"/>
          <w:w w:val="105"/>
        </w:rPr>
        <w:t xml:space="preserve"> </w:t>
      </w:r>
      <w:r>
        <w:rPr>
          <w:w w:val="105"/>
        </w:rPr>
        <w:t>my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learning</w:t>
      </w:r>
      <w:r>
        <w:rPr>
          <w:spacing w:val="-3"/>
          <w:w w:val="105"/>
        </w:rPr>
        <w:t xml:space="preserve"> </w:t>
      </w:r>
      <w:r>
        <w:rPr>
          <w:w w:val="105"/>
        </w:rPr>
        <w:t>objectives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class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following</w:t>
      </w:r>
      <w:r>
        <w:rPr>
          <w:spacing w:val="-3"/>
          <w:w w:val="105"/>
        </w:rPr>
        <w:t xml:space="preserve"> </w:t>
      </w:r>
      <w:r>
        <w:rPr>
          <w:w w:val="105"/>
        </w:rPr>
        <w:t>ways.</w:t>
      </w:r>
    </w:p>
    <w:p w:rsidR="00267BA5" w:rsidRDefault="00267BA5">
      <w:pPr>
        <w:pStyle w:val="BodyText"/>
        <w:kinsoku w:val="0"/>
        <w:overflowPunct w:val="0"/>
        <w:spacing w:before="5"/>
        <w:ind w:left="0"/>
        <w:rPr>
          <w:sz w:val="22"/>
          <w:szCs w:val="22"/>
        </w:rPr>
      </w:pPr>
    </w:p>
    <w:p w:rsidR="00267BA5" w:rsidRDefault="00267BA5">
      <w:pPr>
        <w:pStyle w:val="ListParagraph"/>
        <w:numPr>
          <w:ilvl w:val="0"/>
          <w:numId w:val="1"/>
        </w:numPr>
        <w:tabs>
          <w:tab w:val="left" w:pos="371"/>
        </w:tabs>
        <w:kinsoku w:val="0"/>
        <w:overflowPunct w:val="0"/>
        <w:spacing w:line="249" w:lineRule="auto"/>
        <w:ind w:right="112" w:firstLine="0"/>
        <w:jc w:val="both"/>
        <w:rPr>
          <w:color w:val="000000"/>
          <w:sz w:val="21"/>
          <w:szCs w:val="21"/>
        </w:rPr>
      </w:pPr>
      <w:r>
        <w:rPr>
          <w:color w:val="002060"/>
          <w:w w:val="105"/>
          <w:sz w:val="21"/>
          <w:szCs w:val="21"/>
        </w:rPr>
        <w:t>P</w:t>
      </w:r>
      <w:r>
        <w:rPr>
          <w:color w:val="002060"/>
          <w:w w:val="105"/>
          <w:sz w:val="17"/>
          <w:szCs w:val="17"/>
        </w:rPr>
        <w:t>ARTICIPATION</w:t>
      </w:r>
      <w:r>
        <w:rPr>
          <w:color w:val="002060"/>
          <w:w w:val="105"/>
          <w:sz w:val="21"/>
          <w:szCs w:val="21"/>
        </w:rPr>
        <w:t>.</w:t>
      </w:r>
      <w:r>
        <w:rPr>
          <w:color w:val="002060"/>
          <w:spacing w:val="-13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To</w:t>
      </w:r>
      <w:r>
        <w:rPr>
          <w:color w:val="000000"/>
          <w:spacing w:val="-3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fully</w:t>
      </w:r>
      <w:r>
        <w:rPr>
          <w:color w:val="000000"/>
          <w:spacing w:val="-3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meet</w:t>
      </w:r>
      <w:r>
        <w:rPr>
          <w:color w:val="000000"/>
          <w:spacing w:val="-4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the</w:t>
      </w:r>
      <w:r>
        <w:rPr>
          <w:color w:val="000000"/>
          <w:spacing w:val="-3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learning</w:t>
      </w:r>
      <w:r>
        <w:rPr>
          <w:color w:val="000000"/>
          <w:spacing w:val="-3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goals</w:t>
      </w:r>
      <w:r>
        <w:rPr>
          <w:color w:val="000000"/>
          <w:spacing w:val="-4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of</w:t>
      </w:r>
      <w:r>
        <w:rPr>
          <w:color w:val="000000"/>
          <w:spacing w:val="-4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this</w:t>
      </w:r>
      <w:r>
        <w:rPr>
          <w:color w:val="000000"/>
          <w:spacing w:val="-3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course,</w:t>
      </w:r>
      <w:r>
        <w:rPr>
          <w:color w:val="000000"/>
          <w:spacing w:val="-4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you</w:t>
      </w:r>
      <w:r>
        <w:rPr>
          <w:color w:val="000000"/>
          <w:spacing w:val="-3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must</w:t>
      </w:r>
      <w:r>
        <w:rPr>
          <w:color w:val="000000"/>
          <w:spacing w:val="-4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attend</w:t>
      </w:r>
      <w:r>
        <w:rPr>
          <w:color w:val="000000"/>
          <w:spacing w:val="-3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the</w:t>
      </w:r>
      <w:r>
        <w:rPr>
          <w:color w:val="000000"/>
          <w:spacing w:val="-3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entirety</w:t>
      </w:r>
      <w:r>
        <w:rPr>
          <w:color w:val="000000"/>
          <w:spacing w:val="-3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of</w:t>
      </w:r>
      <w:r>
        <w:rPr>
          <w:color w:val="000000"/>
          <w:spacing w:val="-4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every</w:t>
      </w:r>
      <w:r>
        <w:rPr>
          <w:color w:val="000000"/>
          <w:spacing w:val="-3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class</w:t>
      </w:r>
      <w:r>
        <w:rPr>
          <w:color w:val="000000"/>
          <w:spacing w:val="-3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meeting.</w:t>
      </w:r>
      <w:r>
        <w:rPr>
          <w:color w:val="000000"/>
          <w:spacing w:val="-4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You</w:t>
      </w:r>
      <w:r>
        <w:rPr>
          <w:color w:val="000000"/>
          <w:spacing w:val="-3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must</w:t>
      </w:r>
      <w:r>
        <w:rPr>
          <w:color w:val="000000"/>
          <w:spacing w:val="-4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arrive</w:t>
      </w:r>
      <w:r>
        <w:rPr>
          <w:color w:val="000000"/>
          <w:spacing w:val="-3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prepared,</w:t>
      </w:r>
      <w:r>
        <w:rPr>
          <w:color w:val="000000"/>
          <w:spacing w:val="-4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with</w:t>
      </w:r>
      <w:r>
        <w:rPr>
          <w:color w:val="000000"/>
          <w:w w:val="102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all</w:t>
      </w:r>
      <w:r>
        <w:rPr>
          <w:color w:val="000000"/>
          <w:spacing w:val="-5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assigned</w:t>
      </w:r>
      <w:r>
        <w:rPr>
          <w:color w:val="000000"/>
          <w:spacing w:val="-4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materials.</w:t>
      </w:r>
      <w:r>
        <w:rPr>
          <w:color w:val="000000"/>
          <w:spacing w:val="-5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The</w:t>
      </w:r>
      <w:r>
        <w:rPr>
          <w:color w:val="000000"/>
          <w:spacing w:val="-4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discussions</w:t>
      </w:r>
      <w:r>
        <w:rPr>
          <w:color w:val="000000"/>
          <w:spacing w:val="-5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we’ll</w:t>
      </w:r>
      <w:r>
        <w:rPr>
          <w:color w:val="000000"/>
          <w:spacing w:val="-5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be</w:t>
      </w:r>
      <w:r>
        <w:rPr>
          <w:color w:val="000000"/>
          <w:spacing w:val="-4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having</w:t>
      </w:r>
      <w:r>
        <w:rPr>
          <w:color w:val="000000"/>
          <w:spacing w:val="-4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in</w:t>
      </w:r>
      <w:r>
        <w:rPr>
          <w:color w:val="000000"/>
          <w:spacing w:val="-4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class</w:t>
      </w:r>
      <w:r>
        <w:rPr>
          <w:color w:val="000000"/>
          <w:spacing w:val="-4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are</w:t>
      </w:r>
      <w:r>
        <w:rPr>
          <w:color w:val="000000"/>
          <w:spacing w:val="-4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an</w:t>
      </w:r>
      <w:r>
        <w:rPr>
          <w:color w:val="000000"/>
          <w:spacing w:val="-4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integral</w:t>
      </w:r>
      <w:r>
        <w:rPr>
          <w:color w:val="000000"/>
          <w:spacing w:val="-5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part</w:t>
      </w:r>
      <w:r>
        <w:rPr>
          <w:color w:val="000000"/>
          <w:spacing w:val="-5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of</w:t>
      </w:r>
      <w:r>
        <w:rPr>
          <w:color w:val="000000"/>
          <w:spacing w:val="-5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the</w:t>
      </w:r>
      <w:r>
        <w:rPr>
          <w:color w:val="000000"/>
          <w:spacing w:val="-4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learning</w:t>
      </w:r>
      <w:r>
        <w:rPr>
          <w:color w:val="000000"/>
          <w:spacing w:val="-4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process.</w:t>
      </w:r>
      <w:r>
        <w:rPr>
          <w:color w:val="000000"/>
          <w:spacing w:val="-5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The</w:t>
      </w:r>
      <w:r>
        <w:rPr>
          <w:color w:val="000000"/>
          <w:spacing w:val="-4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things</w:t>
      </w:r>
      <w:r>
        <w:rPr>
          <w:color w:val="000000"/>
          <w:spacing w:val="-4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you</w:t>
      </w:r>
      <w:r>
        <w:rPr>
          <w:color w:val="000000"/>
          <w:spacing w:val="-4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think</w:t>
      </w:r>
      <w:r>
        <w:rPr>
          <w:color w:val="000000"/>
          <w:spacing w:val="-4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and</w:t>
      </w:r>
      <w:r>
        <w:rPr>
          <w:color w:val="000000"/>
          <w:spacing w:val="-4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say</w:t>
      </w:r>
      <w:r>
        <w:rPr>
          <w:color w:val="000000"/>
          <w:spacing w:val="-4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are</w:t>
      </w:r>
      <w:r>
        <w:rPr>
          <w:color w:val="000000"/>
          <w:spacing w:val="-4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important,</w:t>
      </w:r>
      <w:r>
        <w:rPr>
          <w:color w:val="000000"/>
          <w:spacing w:val="1"/>
          <w:w w:val="102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and sharing your ideas with classmates may well give you new ideas. You cannot make up in-class assignments.</w:t>
      </w:r>
    </w:p>
    <w:p w:rsidR="00267BA5" w:rsidRDefault="00267BA5">
      <w:pPr>
        <w:pStyle w:val="BodyText"/>
        <w:kinsoku w:val="0"/>
        <w:overflowPunct w:val="0"/>
        <w:spacing w:before="5"/>
        <w:ind w:left="0"/>
        <w:rPr>
          <w:sz w:val="22"/>
          <w:szCs w:val="22"/>
        </w:rPr>
      </w:pPr>
    </w:p>
    <w:p w:rsidR="00267BA5" w:rsidRDefault="00267BA5">
      <w:pPr>
        <w:pStyle w:val="ListParagraph"/>
        <w:numPr>
          <w:ilvl w:val="0"/>
          <w:numId w:val="1"/>
        </w:numPr>
        <w:tabs>
          <w:tab w:val="left" w:pos="371"/>
        </w:tabs>
        <w:kinsoku w:val="0"/>
        <w:overflowPunct w:val="0"/>
        <w:ind w:left="370" w:right="180"/>
        <w:rPr>
          <w:color w:val="000000"/>
          <w:sz w:val="21"/>
          <w:szCs w:val="21"/>
        </w:rPr>
      </w:pPr>
      <w:r>
        <w:rPr>
          <w:color w:val="002060"/>
          <w:w w:val="105"/>
          <w:sz w:val="21"/>
          <w:szCs w:val="21"/>
        </w:rPr>
        <w:t>E</w:t>
      </w:r>
      <w:r>
        <w:rPr>
          <w:color w:val="002060"/>
          <w:w w:val="105"/>
          <w:sz w:val="17"/>
          <w:szCs w:val="17"/>
        </w:rPr>
        <w:t>NGAGEMENT WITH THE FOLLOWING LEARNING</w:t>
      </w:r>
      <w:r>
        <w:rPr>
          <w:color w:val="002060"/>
          <w:spacing w:val="8"/>
          <w:w w:val="105"/>
          <w:sz w:val="17"/>
          <w:szCs w:val="17"/>
        </w:rPr>
        <w:t xml:space="preserve"> </w:t>
      </w:r>
      <w:r>
        <w:rPr>
          <w:color w:val="002060"/>
          <w:w w:val="105"/>
          <w:sz w:val="17"/>
          <w:szCs w:val="17"/>
        </w:rPr>
        <w:t>OPPORTUNITIES</w:t>
      </w:r>
      <w:r>
        <w:rPr>
          <w:color w:val="002060"/>
          <w:w w:val="105"/>
          <w:sz w:val="21"/>
          <w:szCs w:val="21"/>
        </w:rPr>
        <w:t>.</w:t>
      </w:r>
    </w:p>
    <w:p w:rsidR="00267BA5" w:rsidRDefault="00267BA5">
      <w:pPr>
        <w:pStyle w:val="BodyText"/>
        <w:kinsoku w:val="0"/>
        <w:overflowPunct w:val="0"/>
        <w:spacing w:before="8"/>
        <w:ind w:left="160" w:right="180"/>
        <w:rPr>
          <w:color w:val="000000"/>
        </w:rPr>
      </w:pPr>
      <w:r>
        <w:rPr>
          <w:color w:val="002060"/>
          <w:w w:val="105"/>
        </w:rPr>
        <w:t>•</w:t>
      </w:r>
      <w:r>
        <w:rPr>
          <w:color w:val="002060"/>
          <w:spacing w:val="-4"/>
          <w:w w:val="105"/>
        </w:rPr>
        <w:t xml:space="preserve"> </w:t>
      </w:r>
      <w:r>
        <w:rPr>
          <w:color w:val="000000"/>
          <w:w w:val="105"/>
        </w:rPr>
        <w:t>Reading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quizzes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(130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points):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A</w:t>
      </w:r>
      <w:r>
        <w:rPr>
          <w:color w:val="000000"/>
          <w:spacing w:val="-2"/>
          <w:w w:val="105"/>
        </w:rPr>
        <w:t xml:space="preserve"> </w:t>
      </w:r>
      <w:r>
        <w:rPr>
          <w:color w:val="000000"/>
          <w:w w:val="105"/>
        </w:rPr>
        <w:t>10-point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quiz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on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day’s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reading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will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be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given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in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first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five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minutes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of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each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class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session.</w:t>
      </w:r>
    </w:p>
    <w:p w:rsidR="00267BA5" w:rsidRDefault="00267BA5">
      <w:pPr>
        <w:pStyle w:val="BodyText"/>
        <w:kinsoku w:val="0"/>
        <w:overflowPunct w:val="0"/>
        <w:spacing w:line="252" w:lineRule="auto"/>
        <w:ind w:left="880" w:right="180" w:hanging="720"/>
      </w:pPr>
      <w:r>
        <w:rPr>
          <w:w w:val="105"/>
        </w:rPr>
        <w:t>•</w:t>
      </w:r>
      <w:r>
        <w:rPr>
          <w:spacing w:val="-5"/>
          <w:w w:val="105"/>
        </w:rPr>
        <w:t xml:space="preserve"> </w:t>
      </w:r>
      <w:r>
        <w:rPr>
          <w:w w:val="105"/>
        </w:rPr>
        <w:t>In-class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online</w:t>
      </w:r>
      <w:r>
        <w:rPr>
          <w:spacing w:val="-4"/>
          <w:w w:val="105"/>
        </w:rPr>
        <w:t xml:space="preserve"> </w:t>
      </w:r>
      <w:r>
        <w:rPr>
          <w:w w:val="105"/>
        </w:rPr>
        <w:t>assignments</w:t>
      </w:r>
      <w:r>
        <w:rPr>
          <w:spacing w:val="-4"/>
          <w:w w:val="105"/>
        </w:rPr>
        <w:t xml:space="preserve"> </w:t>
      </w:r>
      <w:r>
        <w:rPr>
          <w:w w:val="105"/>
        </w:rPr>
        <w:t>(400</w:t>
      </w:r>
      <w:r>
        <w:rPr>
          <w:spacing w:val="-4"/>
          <w:w w:val="105"/>
        </w:rPr>
        <w:t xml:space="preserve"> </w:t>
      </w:r>
      <w:r>
        <w:rPr>
          <w:w w:val="105"/>
        </w:rPr>
        <w:t>points):</w:t>
      </w:r>
      <w:r>
        <w:rPr>
          <w:spacing w:val="-5"/>
          <w:w w:val="105"/>
        </w:rPr>
        <w:t xml:space="preserve"> </w:t>
      </w:r>
      <w:r>
        <w:rPr>
          <w:w w:val="105"/>
        </w:rPr>
        <w:t>These</w:t>
      </w:r>
      <w:r>
        <w:rPr>
          <w:spacing w:val="-4"/>
          <w:w w:val="105"/>
        </w:rPr>
        <w:t xml:space="preserve"> </w:t>
      </w:r>
      <w:r>
        <w:rPr>
          <w:w w:val="105"/>
        </w:rPr>
        <w:t>include</w:t>
      </w:r>
      <w:r>
        <w:rPr>
          <w:spacing w:val="-4"/>
          <w:w w:val="105"/>
        </w:rPr>
        <w:t xml:space="preserve"> </w:t>
      </w:r>
      <w:r>
        <w:rPr>
          <w:w w:val="105"/>
        </w:rPr>
        <w:t>primary</w:t>
      </w:r>
      <w:r>
        <w:rPr>
          <w:spacing w:val="-4"/>
          <w:w w:val="105"/>
        </w:rPr>
        <w:t xml:space="preserve"> </w:t>
      </w:r>
      <w:r>
        <w:rPr>
          <w:w w:val="105"/>
        </w:rPr>
        <w:t>text</w:t>
      </w:r>
      <w:r>
        <w:rPr>
          <w:spacing w:val="-5"/>
          <w:w w:val="105"/>
        </w:rPr>
        <w:t xml:space="preserve"> </w:t>
      </w:r>
      <w:r>
        <w:rPr>
          <w:w w:val="105"/>
        </w:rPr>
        <w:t>analyses,</w:t>
      </w:r>
      <w:r>
        <w:rPr>
          <w:spacing w:val="-5"/>
          <w:w w:val="105"/>
        </w:rPr>
        <w:t xml:space="preserve"> </w:t>
      </w:r>
      <w:r>
        <w:rPr>
          <w:w w:val="105"/>
        </w:rPr>
        <w:t>film</w:t>
      </w:r>
      <w:r>
        <w:rPr>
          <w:spacing w:val="-3"/>
          <w:w w:val="105"/>
        </w:rPr>
        <w:t xml:space="preserve"> </w:t>
      </w:r>
      <w:r>
        <w:rPr>
          <w:w w:val="105"/>
        </w:rPr>
        <w:t>analyses,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syllabus</w:t>
      </w:r>
      <w:r>
        <w:rPr>
          <w:spacing w:val="-5"/>
          <w:w w:val="105"/>
        </w:rPr>
        <w:t xml:space="preserve"> </w:t>
      </w:r>
      <w:r>
        <w:rPr>
          <w:w w:val="105"/>
        </w:rPr>
        <w:t>scavenger</w:t>
      </w:r>
      <w:r>
        <w:rPr>
          <w:spacing w:val="-5"/>
          <w:w w:val="105"/>
        </w:rPr>
        <w:t xml:space="preserve"> </w:t>
      </w:r>
      <w:r>
        <w:rPr>
          <w:w w:val="105"/>
        </w:rPr>
        <w:t>hunt,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academic</w:t>
      </w:r>
      <w:r>
        <w:rPr>
          <w:w w:val="102"/>
        </w:rPr>
        <w:t xml:space="preserve"> </w:t>
      </w:r>
      <w:r>
        <w:rPr>
          <w:w w:val="105"/>
        </w:rPr>
        <w:t>honesty</w:t>
      </w:r>
      <w:r>
        <w:rPr>
          <w:spacing w:val="-3"/>
          <w:w w:val="105"/>
        </w:rPr>
        <w:t xml:space="preserve"> </w:t>
      </w:r>
      <w:r>
        <w:rPr>
          <w:w w:val="105"/>
        </w:rPr>
        <w:t>tutorial.</w:t>
      </w:r>
      <w:r>
        <w:rPr>
          <w:spacing w:val="-4"/>
          <w:w w:val="105"/>
        </w:rPr>
        <w:t xml:space="preserve"> </w:t>
      </w:r>
      <w:r>
        <w:rPr>
          <w:w w:val="105"/>
        </w:rPr>
        <w:t>Points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made</w:t>
      </w:r>
      <w:r>
        <w:rPr>
          <w:spacing w:val="-3"/>
          <w:w w:val="105"/>
        </w:rPr>
        <w:t xml:space="preserve"> </w:t>
      </w:r>
      <w:r>
        <w:rPr>
          <w:w w:val="105"/>
        </w:rPr>
        <w:t>up</w:t>
      </w:r>
      <w:r>
        <w:rPr>
          <w:spacing w:val="-3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miss</w:t>
      </w:r>
      <w:r>
        <w:rPr>
          <w:spacing w:val="-3"/>
          <w:w w:val="105"/>
        </w:rPr>
        <w:t xml:space="preserve"> </w:t>
      </w:r>
      <w:r>
        <w:rPr>
          <w:w w:val="105"/>
        </w:rPr>
        <w:t>class,</w:t>
      </w:r>
      <w:r>
        <w:rPr>
          <w:spacing w:val="-4"/>
          <w:w w:val="105"/>
        </w:rPr>
        <w:t xml:space="preserve"> </w:t>
      </w:r>
      <w:r>
        <w:rPr>
          <w:w w:val="105"/>
        </w:rPr>
        <w:t>arrive</w:t>
      </w:r>
      <w:r>
        <w:rPr>
          <w:spacing w:val="-3"/>
          <w:w w:val="105"/>
        </w:rPr>
        <w:t xml:space="preserve"> </w:t>
      </w:r>
      <w:r>
        <w:rPr>
          <w:w w:val="105"/>
        </w:rPr>
        <w:t>late,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leave</w:t>
      </w:r>
      <w:r>
        <w:rPr>
          <w:spacing w:val="-3"/>
          <w:w w:val="105"/>
        </w:rPr>
        <w:t xml:space="preserve"> </w:t>
      </w:r>
      <w:r>
        <w:rPr>
          <w:w w:val="105"/>
        </w:rPr>
        <w:t>early.</w:t>
      </w:r>
    </w:p>
    <w:p w:rsidR="00267BA5" w:rsidRDefault="00267BA5">
      <w:pPr>
        <w:pStyle w:val="BodyText"/>
        <w:kinsoku w:val="0"/>
        <w:overflowPunct w:val="0"/>
        <w:spacing w:before="0" w:line="238" w:lineRule="exact"/>
        <w:ind w:left="160" w:right="180"/>
      </w:pPr>
      <w:r>
        <w:rPr>
          <w:w w:val="105"/>
        </w:rPr>
        <w:t>•</w:t>
      </w:r>
      <w:r>
        <w:rPr>
          <w:spacing w:val="-4"/>
          <w:w w:val="105"/>
        </w:rPr>
        <w:t xml:space="preserve"> </w:t>
      </w:r>
      <w:r>
        <w:rPr>
          <w:w w:val="105"/>
        </w:rPr>
        <w:t>Three-page</w:t>
      </w:r>
      <w:r>
        <w:rPr>
          <w:spacing w:val="-3"/>
          <w:w w:val="105"/>
        </w:rPr>
        <w:t xml:space="preserve"> </w:t>
      </w:r>
      <w:r>
        <w:rPr>
          <w:w w:val="105"/>
        </w:rPr>
        <w:t>papers</w:t>
      </w:r>
      <w:r>
        <w:rPr>
          <w:spacing w:val="-4"/>
          <w:w w:val="105"/>
        </w:rPr>
        <w:t xml:space="preserve"> </w:t>
      </w:r>
      <w:r>
        <w:rPr>
          <w:w w:val="105"/>
        </w:rPr>
        <w:t>(280</w:t>
      </w:r>
      <w:r>
        <w:rPr>
          <w:spacing w:val="-3"/>
          <w:w w:val="105"/>
        </w:rPr>
        <w:t xml:space="preserve"> </w:t>
      </w:r>
      <w:r>
        <w:rPr>
          <w:w w:val="105"/>
        </w:rPr>
        <w:t>points</w:t>
      </w:r>
      <w:r>
        <w:rPr>
          <w:spacing w:val="-4"/>
          <w:w w:val="105"/>
        </w:rPr>
        <w:t xml:space="preserve"> </w:t>
      </w:r>
      <w:r>
        <w:rPr>
          <w:w w:val="105"/>
        </w:rPr>
        <w:t>total):</w:t>
      </w:r>
      <w:r>
        <w:rPr>
          <w:spacing w:val="-4"/>
          <w:w w:val="105"/>
        </w:rPr>
        <w:t xml:space="preserve"> </w:t>
      </w:r>
      <w:r>
        <w:rPr>
          <w:w w:val="105"/>
        </w:rPr>
        <w:t>Assignment</w:t>
      </w:r>
      <w:r>
        <w:rPr>
          <w:spacing w:val="-4"/>
          <w:w w:val="105"/>
        </w:rPr>
        <w:t xml:space="preserve"> </w:t>
      </w:r>
      <w:r>
        <w:rPr>
          <w:w w:val="105"/>
        </w:rPr>
        <w:t>sheets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grading</w:t>
      </w:r>
      <w:r>
        <w:rPr>
          <w:spacing w:val="-3"/>
          <w:w w:val="105"/>
        </w:rPr>
        <w:t xml:space="preserve"> </w:t>
      </w:r>
      <w:r>
        <w:rPr>
          <w:w w:val="105"/>
        </w:rPr>
        <w:t>rubrics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posted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top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course</w:t>
      </w:r>
      <w:r>
        <w:rPr>
          <w:spacing w:val="-3"/>
          <w:w w:val="105"/>
        </w:rPr>
        <w:t xml:space="preserve"> </w:t>
      </w:r>
      <w:r>
        <w:rPr>
          <w:w w:val="105"/>
        </w:rPr>
        <w:t>Moodle</w:t>
      </w:r>
      <w:r>
        <w:rPr>
          <w:spacing w:val="-3"/>
          <w:w w:val="105"/>
        </w:rPr>
        <w:t xml:space="preserve"> </w:t>
      </w:r>
      <w:r>
        <w:rPr>
          <w:w w:val="105"/>
        </w:rPr>
        <w:t>page.</w:t>
      </w:r>
    </w:p>
    <w:p w:rsidR="00267BA5" w:rsidRDefault="00267BA5">
      <w:pPr>
        <w:pStyle w:val="BodyText"/>
        <w:kinsoku w:val="0"/>
        <w:overflowPunct w:val="0"/>
        <w:spacing w:line="252" w:lineRule="auto"/>
        <w:ind w:left="1600" w:right="180" w:hanging="720"/>
      </w:pPr>
      <w:r>
        <w:rPr>
          <w:w w:val="105"/>
        </w:rPr>
        <w:t>•</w:t>
      </w:r>
      <w:r>
        <w:rPr>
          <w:spacing w:val="-5"/>
          <w:w w:val="105"/>
        </w:rPr>
        <w:t xml:space="preserve"> </w:t>
      </w:r>
      <w:r>
        <w:rPr>
          <w:w w:val="105"/>
        </w:rPr>
        <w:t>Museum</w:t>
      </w:r>
      <w:r>
        <w:rPr>
          <w:spacing w:val="-3"/>
          <w:w w:val="105"/>
        </w:rPr>
        <w:t xml:space="preserve"> </w:t>
      </w:r>
      <w:r>
        <w:rPr>
          <w:w w:val="105"/>
        </w:rPr>
        <w:t>paper:</w:t>
      </w:r>
      <w:r>
        <w:rPr>
          <w:spacing w:val="-5"/>
          <w:w w:val="105"/>
        </w:rPr>
        <w:t xml:space="preserve"> </w:t>
      </w:r>
      <w:r>
        <w:rPr>
          <w:w w:val="105"/>
          <w:u w:val="single"/>
        </w:rPr>
        <w:t>Visions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and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Values: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Jewish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Life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from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Antiquity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to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America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</w:rPr>
        <w:t>exhibit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Skirball</w:t>
      </w:r>
      <w:r>
        <w:rPr>
          <w:spacing w:val="-5"/>
          <w:w w:val="105"/>
        </w:rPr>
        <w:t xml:space="preserve"> </w:t>
      </w:r>
      <w:r>
        <w:rPr>
          <w:w w:val="105"/>
        </w:rPr>
        <w:t>Cultural</w:t>
      </w:r>
      <w:r>
        <w:rPr>
          <w:spacing w:val="-5"/>
          <w:w w:val="105"/>
        </w:rPr>
        <w:t xml:space="preserve"> </w:t>
      </w:r>
      <w:r>
        <w:rPr>
          <w:w w:val="105"/>
        </w:rPr>
        <w:t>Center.</w:t>
      </w:r>
      <w:r>
        <w:rPr>
          <w:spacing w:val="-5"/>
          <w:w w:val="105"/>
        </w:rPr>
        <w:t xml:space="preserve"> </w:t>
      </w:r>
      <w:r>
        <w:rPr>
          <w:w w:val="105"/>
        </w:rPr>
        <w:t>Consider</w:t>
      </w:r>
      <w:r>
        <w:rPr>
          <w:spacing w:val="-5"/>
          <w:w w:val="105"/>
        </w:rPr>
        <w:t xml:space="preserve"> </w:t>
      </w:r>
      <w:r>
        <w:rPr>
          <w:w w:val="105"/>
        </w:rPr>
        <w:t>joining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  <w:u w:val="single"/>
        </w:rPr>
        <w:t>guided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tour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Admission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  <w:u w:val="single"/>
        </w:rPr>
        <w:t>free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Thursdays.</w:t>
      </w:r>
      <w:r>
        <w:rPr>
          <w:spacing w:val="-4"/>
          <w:w w:val="105"/>
        </w:rPr>
        <w:t xml:space="preserve"> </w:t>
      </w:r>
      <w:r>
        <w:rPr>
          <w:w w:val="105"/>
        </w:rPr>
        <w:t>Check</w:t>
      </w:r>
      <w:r>
        <w:rPr>
          <w:spacing w:val="-3"/>
          <w:w w:val="105"/>
        </w:rPr>
        <w:t xml:space="preserve"> </w:t>
      </w:r>
      <w:r>
        <w:rPr>
          <w:w w:val="105"/>
        </w:rPr>
        <w:t>Skirball.org</w:t>
      </w:r>
      <w:r>
        <w:rPr>
          <w:spacing w:val="-3"/>
          <w:w w:val="105"/>
        </w:rPr>
        <w:t xml:space="preserve"> </w:t>
      </w:r>
      <w:r>
        <w:rPr>
          <w:w w:val="105"/>
        </w:rPr>
        <w:t>website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hours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days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operation.</w:t>
      </w:r>
      <w:r>
        <w:rPr>
          <w:spacing w:val="-4"/>
          <w:w w:val="105"/>
        </w:rPr>
        <w:t xml:space="preserve"> </w:t>
      </w:r>
      <w:r>
        <w:rPr>
          <w:b/>
          <w:bCs/>
          <w:i/>
          <w:iCs/>
          <w:w w:val="105"/>
          <w:u w:val="single"/>
        </w:rPr>
        <w:t>Paper</w:t>
      </w:r>
      <w:r>
        <w:rPr>
          <w:b/>
          <w:bCs/>
          <w:i/>
          <w:iCs/>
          <w:spacing w:val="-4"/>
          <w:w w:val="105"/>
          <w:u w:val="single"/>
        </w:rPr>
        <w:t xml:space="preserve"> </w:t>
      </w:r>
      <w:r>
        <w:rPr>
          <w:b/>
          <w:bCs/>
          <w:i/>
          <w:iCs/>
          <w:w w:val="105"/>
          <w:u w:val="single"/>
        </w:rPr>
        <w:t>due</w:t>
      </w:r>
      <w:r>
        <w:rPr>
          <w:b/>
          <w:bCs/>
          <w:i/>
          <w:iCs/>
          <w:spacing w:val="-4"/>
          <w:w w:val="105"/>
          <w:u w:val="single"/>
        </w:rPr>
        <w:t xml:space="preserve"> </w:t>
      </w:r>
      <w:r>
        <w:rPr>
          <w:b/>
          <w:bCs/>
          <w:i/>
          <w:iCs/>
          <w:w w:val="105"/>
          <w:u w:val="single"/>
        </w:rPr>
        <w:t>Tuesday,</w:t>
      </w:r>
      <w:r>
        <w:rPr>
          <w:b/>
          <w:bCs/>
          <w:i/>
          <w:iCs/>
          <w:w w:val="102"/>
        </w:rPr>
        <w:t xml:space="preserve"> </w:t>
      </w:r>
      <w:r>
        <w:rPr>
          <w:b/>
          <w:bCs/>
          <w:i/>
          <w:iCs/>
          <w:w w:val="105"/>
          <w:u w:val="single"/>
        </w:rPr>
        <w:t>October 25, 11:59 pm, on Moodle</w:t>
      </w:r>
      <w:r>
        <w:rPr>
          <w:b/>
          <w:bCs/>
          <w:w w:val="105"/>
          <w:u w:val="single"/>
        </w:rPr>
        <w:t xml:space="preserve">. </w:t>
      </w:r>
      <w:r>
        <w:rPr>
          <w:w w:val="105"/>
        </w:rPr>
        <w:t>120</w:t>
      </w:r>
      <w:r>
        <w:rPr>
          <w:spacing w:val="-20"/>
          <w:w w:val="105"/>
        </w:rPr>
        <w:t xml:space="preserve"> </w:t>
      </w:r>
      <w:r>
        <w:rPr>
          <w:w w:val="105"/>
        </w:rPr>
        <w:t>points.</w:t>
      </w:r>
    </w:p>
    <w:p w:rsidR="00267BA5" w:rsidRDefault="00267BA5">
      <w:pPr>
        <w:pStyle w:val="BodyText"/>
        <w:kinsoku w:val="0"/>
        <w:overflowPunct w:val="0"/>
        <w:spacing w:before="0" w:line="238" w:lineRule="exact"/>
        <w:ind w:left="880" w:right="180"/>
      </w:pPr>
      <w:r>
        <w:rPr>
          <w:w w:val="105"/>
        </w:rPr>
        <w:t>•</w:t>
      </w:r>
      <w:r>
        <w:rPr>
          <w:spacing w:val="-4"/>
          <w:w w:val="105"/>
        </w:rPr>
        <w:t xml:space="preserve"> </w:t>
      </w:r>
      <w:r>
        <w:rPr>
          <w:w w:val="105"/>
        </w:rPr>
        <w:t>Midterm</w:t>
      </w:r>
      <w:r>
        <w:rPr>
          <w:spacing w:val="-2"/>
          <w:w w:val="105"/>
        </w:rPr>
        <w:t xml:space="preserve"> </w:t>
      </w:r>
      <w:r>
        <w:rPr>
          <w:w w:val="105"/>
        </w:rPr>
        <w:t>self-evaluation:</w:t>
      </w:r>
      <w:r>
        <w:rPr>
          <w:spacing w:val="-4"/>
          <w:w w:val="105"/>
        </w:rPr>
        <w:t xml:space="preserve"> </w:t>
      </w:r>
      <w:r>
        <w:rPr>
          <w:b/>
          <w:bCs/>
          <w:i/>
          <w:iCs/>
          <w:w w:val="105"/>
          <w:u w:val="single"/>
        </w:rPr>
        <w:t>due</w:t>
      </w:r>
      <w:r>
        <w:rPr>
          <w:b/>
          <w:bCs/>
          <w:i/>
          <w:iCs/>
          <w:spacing w:val="-4"/>
          <w:w w:val="105"/>
          <w:u w:val="single"/>
        </w:rPr>
        <w:t xml:space="preserve"> </w:t>
      </w:r>
      <w:r>
        <w:rPr>
          <w:b/>
          <w:bCs/>
          <w:i/>
          <w:iCs/>
          <w:w w:val="105"/>
          <w:u w:val="single"/>
        </w:rPr>
        <w:t>Tuesday,</w:t>
      </w:r>
      <w:r>
        <w:rPr>
          <w:b/>
          <w:bCs/>
          <w:i/>
          <w:iCs/>
          <w:spacing w:val="-4"/>
          <w:w w:val="105"/>
          <w:u w:val="single"/>
        </w:rPr>
        <w:t xml:space="preserve"> </w:t>
      </w:r>
      <w:r>
        <w:rPr>
          <w:b/>
          <w:bCs/>
          <w:i/>
          <w:iCs/>
          <w:w w:val="105"/>
          <w:u w:val="single"/>
        </w:rPr>
        <w:t>Oct.</w:t>
      </w:r>
      <w:r>
        <w:rPr>
          <w:b/>
          <w:bCs/>
          <w:i/>
          <w:iCs/>
          <w:spacing w:val="-4"/>
          <w:w w:val="105"/>
          <w:u w:val="single"/>
        </w:rPr>
        <w:t xml:space="preserve"> </w:t>
      </w:r>
      <w:r>
        <w:rPr>
          <w:b/>
          <w:bCs/>
          <w:i/>
          <w:iCs/>
          <w:w w:val="105"/>
          <w:u w:val="single"/>
        </w:rPr>
        <w:t>18,</w:t>
      </w:r>
      <w:r>
        <w:rPr>
          <w:b/>
          <w:bCs/>
          <w:i/>
          <w:iCs/>
          <w:spacing w:val="-4"/>
          <w:w w:val="105"/>
          <w:u w:val="single"/>
        </w:rPr>
        <w:t xml:space="preserve"> </w:t>
      </w:r>
      <w:r>
        <w:rPr>
          <w:b/>
          <w:bCs/>
          <w:i/>
          <w:iCs/>
          <w:w w:val="105"/>
          <w:u w:val="single"/>
        </w:rPr>
        <w:t>11:59</w:t>
      </w:r>
      <w:r>
        <w:rPr>
          <w:b/>
          <w:bCs/>
          <w:i/>
          <w:iCs/>
          <w:spacing w:val="-6"/>
          <w:w w:val="105"/>
          <w:u w:val="single"/>
        </w:rPr>
        <w:t xml:space="preserve"> </w:t>
      </w:r>
      <w:r>
        <w:rPr>
          <w:b/>
          <w:bCs/>
          <w:i/>
          <w:iCs/>
          <w:w w:val="105"/>
          <w:u w:val="single"/>
        </w:rPr>
        <w:t>pm,</w:t>
      </w:r>
      <w:r>
        <w:rPr>
          <w:b/>
          <w:bCs/>
          <w:i/>
          <w:iCs/>
          <w:spacing w:val="-5"/>
          <w:w w:val="105"/>
          <w:u w:val="single"/>
        </w:rPr>
        <w:t xml:space="preserve"> </w:t>
      </w:r>
      <w:r>
        <w:rPr>
          <w:b/>
          <w:bCs/>
          <w:i/>
          <w:iCs/>
          <w:w w:val="105"/>
          <w:u w:val="single"/>
        </w:rPr>
        <w:t>on</w:t>
      </w:r>
      <w:r>
        <w:rPr>
          <w:b/>
          <w:bCs/>
          <w:i/>
          <w:iCs/>
          <w:spacing w:val="-5"/>
          <w:w w:val="105"/>
          <w:u w:val="single"/>
        </w:rPr>
        <w:t xml:space="preserve"> </w:t>
      </w:r>
      <w:r>
        <w:rPr>
          <w:b/>
          <w:bCs/>
          <w:i/>
          <w:iCs/>
          <w:w w:val="105"/>
          <w:u w:val="single"/>
        </w:rPr>
        <w:t>Moodle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80</w:t>
      </w:r>
      <w:r>
        <w:rPr>
          <w:spacing w:val="-3"/>
          <w:w w:val="105"/>
        </w:rPr>
        <w:t xml:space="preserve"> </w:t>
      </w:r>
      <w:r>
        <w:rPr>
          <w:w w:val="105"/>
        </w:rPr>
        <w:t>points.</w:t>
      </w:r>
    </w:p>
    <w:p w:rsidR="00267BA5" w:rsidRDefault="00267BA5">
      <w:pPr>
        <w:pStyle w:val="BodyText"/>
        <w:kinsoku w:val="0"/>
        <w:overflowPunct w:val="0"/>
        <w:ind w:left="880" w:right="180"/>
      </w:pPr>
      <w:r>
        <w:rPr>
          <w:w w:val="105"/>
        </w:rPr>
        <w:t>•</w:t>
      </w:r>
      <w:r>
        <w:rPr>
          <w:spacing w:val="-4"/>
          <w:w w:val="105"/>
        </w:rPr>
        <w:t xml:space="preserve"> </w:t>
      </w:r>
      <w:r>
        <w:rPr>
          <w:w w:val="105"/>
        </w:rPr>
        <w:t>Final</w:t>
      </w:r>
      <w:r>
        <w:rPr>
          <w:spacing w:val="-4"/>
          <w:w w:val="105"/>
        </w:rPr>
        <w:t xml:space="preserve"> </w:t>
      </w:r>
      <w:r>
        <w:rPr>
          <w:w w:val="105"/>
        </w:rPr>
        <w:t>self-evaluation</w:t>
      </w:r>
      <w:r>
        <w:rPr>
          <w:spacing w:val="-3"/>
          <w:w w:val="105"/>
        </w:rPr>
        <w:t xml:space="preserve"> </w:t>
      </w:r>
      <w:r>
        <w:rPr>
          <w:b/>
          <w:bCs/>
          <w:i/>
          <w:iCs/>
          <w:w w:val="105"/>
          <w:u w:val="single"/>
        </w:rPr>
        <w:t>due</w:t>
      </w:r>
      <w:r>
        <w:rPr>
          <w:b/>
          <w:bCs/>
          <w:i/>
          <w:iCs/>
          <w:spacing w:val="-4"/>
          <w:w w:val="105"/>
          <w:u w:val="single"/>
        </w:rPr>
        <w:t xml:space="preserve"> </w:t>
      </w:r>
      <w:r>
        <w:rPr>
          <w:b/>
          <w:bCs/>
          <w:i/>
          <w:iCs/>
          <w:w w:val="105"/>
          <w:u w:val="single"/>
        </w:rPr>
        <w:t>Tuesday,</w:t>
      </w:r>
      <w:r>
        <w:rPr>
          <w:b/>
          <w:bCs/>
          <w:i/>
          <w:iCs/>
          <w:spacing w:val="-4"/>
          <w:w w:val="105"/>
          <w:u w:val="single"/>
        </w:rPr>
        <w:t xml:space="preserve"> </w:t>
      </w:r>
      <w:r>
        <w:rPr>
          <w:b/>
          <w:bCs/>
          <w:i/>
          <w:iCs/>
          <w:w w:val="105"/>
          <w:u w:val="single"/>
        </w:rPr>
        <w:t>Dec.</w:t>
      </w:r>
      <w:r>
        <w:rPr>
          <w:b/>
          <w:bCs/>
          <w:i/>
          <w:iCs/>
          <w:spacing w:val="-5"/>
          <w:w w:val="105"/>
          <w:u w:val="single"/>
        </w:rPr>
        <w:t xml:space="preserve"> </w:t>
      </w:r>
      <w:r>
        <w:rPr>
          <w:b/>
          <w:bCs/>
          <w:i/>
          <w:iCs/>
          <w:w w:val="105"/>
          <w:u w:val="single"/>
        </w:rPr>
        <w:t>13,</w:t>
      </w:r>
      <w:r>
        <w:rPr>
          <w:b/>
          <w:bCs/>
          <w:i/>
          <w:iCs/>
          <w:spacing w:val="-4"/>
          <w:w w:val="105"/>
          <w:u w:val="single"/>
        </w:rPr>
        <w:t xml:space="preserve"> </w:t>
      </w:r>
      <w:r>
        <w:rPr>
          <w:b/>
          <w:bCs/>
          <w:i/>
          <w:iCs/>
          <w:w w:val="105"/>
          <w:u w:val="single"/>
        </w:rPr>
        <w:t>11:59</w:t>
      </w:r>
      <w:r>
        <w:rPr>
          <w:b/>
          <w:bCs/>
          <w:i/>
          <w:iCs/>
          <w:spacing w:val="-5"/>
          <w:w w:val="105"/>
          <w:u w:val="single"/>
        </w:rPr>
        <w:t xml:space="preserve"> </w:t>
      </w:r>
      <w:r>
        <w:rPr>
          <w:b/>
          <w:bCs/>
          <w:i/>
          <w:iCs/>
          <w:w w:val="105"/>
          <w:u w:val="single"/>
        </w:rPr>
        <w:t>pm.,</w:t>
      </w:r>
      <w:r>
        <w:rPr>
          <w:b/>
          <w:bCs/>
          <w:i/>
          <w:iCs/>
          <w:spacing w:val="-4"/>
          <w:w w:val="105"/>
          <w:u w:val="single"/>
        </w:rPr>
        <w:t xml:space="preserve"> </w:t>
      </w:r>
      <w:r>
        <w:rPr>
          <w:b/>
          <w:bCs/>
          <w:i/>
          <w:iCs/>
          <w:w w:val="105"/>
          <w:u w:val="single"/>
        </w:rPr>
        <w:t>on</w:t>
      </w:r>
      <w:r>
        <w:rPr>
          <w:b/>
          <w:bCs/>
          <w:i/>
          <w:iCs/>
          <w:spacing w:val="-5"/>
          <w:w w:val="105"/>
          <w:u w:val="single"/>
        </w:rPr>
        <w:t xml:space="preserve"> </w:t>
      </w:r>
      <w:r>
        <w:rPr>
          <w:b/>
          <w:bCs/>
          <w:i/>
          <w:iCs/>
          <w:w w:val="105"/>
          <w:u w:val="single"/>
        </w:rPr>
        <w:t>Moodle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80</w:t>
      </w:r>
      <w:r>
        <w:rPr>
          <w:spacing w:val="-3"/>
          <w:w w:val="105"/>
        </w:rPr>
        <w:t xml:space="preserve"> </w:t>
      </w:r>
      <w:r>
        <w:rPr>
          <w:w w:val="105"/>
        </w:rPr>
        <w:t>points.</w:t>
      </w:r>
    </w:p>
    <w:p w:rsidR="00267BA5" w:rsidRDefault="00267BA5">
      <w:pPr>
        <w:pStyle w:val="BodyText"/>
        <w:kinsoku w:val="0"/>
        <w:overflowPunct w:val="0"/>
        <w:ind w:left="160" w:right="180"/>
      </w:pPr>
      <w:r>
        <w:rPr>
          <w:w w:val="105"/>
        </w:rPr>
        <w:t>•</w:t>
      </w:r>
      <w:r>
        <w:rPr>
          <w:spacing w:val="-5"/>
          <w:w w:val="105"/>
        </w:rPr>
        <w:t xml:space="preserve"> </w:t>
      </w:r>
      <w:r>
        <w:rPr>
          <w:w w:val="105"/>
        </w:rPr>
        <w:t>Mapping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Jewish</w:t>
      </w:r>
      <w:r>
        <w:rPr>
          <w:spacing w:val="-4"/>
          <w:w w:val="105"/>
        </w:rPr>
        <w:t xml:space="preserve"> </w:t>
      </w:r>
      <w:r>
        <w:rPr>
          <w:w w:val="105"/>
        </w:rPr>
        <w:t>Valley</w:t>
      </w:r>
      <w:r>
        <w:rPr>
          <w:spacing w:val="-4"/>
          <w:w w:val="105"/>
        </w:rPr>
        <w:t xml:space="preserve"> </w:t>
      </w:r>
      <w:r>
        <w:rPr>
          <w:w w:val="105"/>
        </w:rPr>
        <w:t>assignments</w:t>
      </w:r>
      <w:r>
        <w:rPr>
          <w:spacing w:val="-4"/>
          <w:w w:val="105"/>
        </w:rPr>
        <w:t xml:space="preserve"> </w:t>
      </w:r>
      <w:r>
        <w:rPr>
          <w:w w:val="105"/>
        </w:rPr>
        <w:t>(190</w:t>
      </w:r>
      <w:r>
        <w:rPr>
          <w:spacing w:val="-4"/>
          <w:w w:val="105"/>
        </w:rPr>
        <w:t xml:space="preserve"> </w:t>
      </w:r>
      <w:r>
        <w:rPr>
          <w:w w:val="105"/>
        </w:rPr>
        <w:t>points):</w:t>
      </w:r>
      <w:r>
        <w:rPr>
          <w:spacing w:val="-5"/>
          <w:w w:val="105"/>
        </w:rPr>
        <w:t xml:space="preserve"> </w:t>
      </w:r>
      <w:r>
        <w:rPr>
          <w:w w:val="105"/>
        </w:rPr>
        <w:t>These</w:t>
      </w:r>
      <w:r>
        <w:rPr>
          <w:spacing w:val="-4"/>
          <w:w w:val="105"/>
        </w:rPr>
        <w:t xml:space="preserve"> </w:t>
      </w:r>
      <w:r>
        <w:rPr>
          <w:w w:val="105"/>
        </w:rPr>
        <w:t>include</w:t>
      </w:r>
      <w:r>
        <w:rPr>
          <w:spacing w:val="-4"/>
          <w:w w:val="105"/>
        </w:rPr>
        <w:t xml:space="preserve"> </w:t>
      </w:r>
      <w:r>
        <w:rPr>
          <w:w w:val="105"/>
        </w:rPr>
        <w:t>site</w:t>
      </w:r>
      <w:r>
        <w:rPr>
          <w:spacing w:val="-4"/>
          <w:w w:val="105"/>
        </w:rPr>
        <w:t xml:space="preserve"> </w:t>
      </w:r>
      <w:r>
        <w:rPr>
          <w:w w:val="105"/>
        </w:rPr>
        <w:t>visits,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class</w:t>
      </w:r>
      <w:r>
        <w:rPr>
          <w:spacing w:val="-4"/>
          <w:w w:val="105"/>
        </w:rPr>
        <w:t xml:space="preserve"> </w:t>
      </w:r>
      <w:r>
        <w:rPr>
          <w:w w:val="105"/>
        </w:rPr>
        <w:t>presentation</w:t>
      </w:r>
      <w:r>
        <w:rPr>
          <w:spacing w:val="-4"/>
          <w:w w:val="105"/>
        </w:rPr>
        <w:t xml:space="preserve"> </w:t>
      </w:r>
      <w:r>
        <w:rPr>
          <w:w w:val="105"/>
        </w:rPr>
        <w:t>plan,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class</w:t>
      </w:r>
      <w:r>
        <w:rPr>
          <w:spacing w:val="-4"/>
          <w:w w:val="105"/>
        </w:rPr>
        <w:t xml:space="preserve"> </w:t>
      </w:r>
      <w:r>
        <w:rPr>
          <w:w w:val="105"/>
        </w:rPr>
        <w:t>presentation,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peer</w:t>
      </w:r>
      <w:r>
        <w:rPr>
          <w:spacing w:val="-5"/>
          <w:w w:val="105"/>
        </w:rPr>
        <w:t xml:space="preserve"> </w:t>
      </w:r>
      <w:r>
        <w:rPr>
          <w:w w:val="105"/>
        </w:rPr>
        <w:t>feedback.</w:t>
      </w:r>
    </w:p>
    <w:p w:rsidR="00267BA5" w:rsidRDefault="00267BA5">
      <w:pPr>
        <w:pStyle w:val="BodyText"/>
        <w:kinsoku w:val="0"/>
        <w:overflowPunct w:val="0"/>
        <w:spacing w:before="2"/>
        <w:ind w:left="0"/>
        <w:rPr>
          <w:sz w:val="22"/>
          <w:szCs w:val="22"/>
        </w:rPr>
      </w:pPr>
    </w:p>
    <w:p w:rsidR="00267BA5" w:rsidRDefault="00267BA5">
      <w:pPr>
        <w:pStyle w:val="Heading3"/>
        <w:kinsoku w:val="0"/>
        <w:overflowPunct w:val="0"/>
        <w:ind w:left="5034" w:right="4988"/>
        <w:jc w:val="center"/>
        <w:rPr>
          <w:b w:val="0"/>
          <w:bCs w:val="0"/>
          <w:color w:val="000000"/>
        </w:rPr>
      </w:pPr>
      <w:r>
        <w:rPr>
          <w:color w:val="0070C0"/>
          <w:w w:val="105"/>
          <w:sz w:val="28"/>
          <w:szCs w:val="28"/>
        </w:rPr>
        <w:t>G</w:t>
      </w:r>
      <w:r>
        <w:rPr>
          <w:color w:val="0070C0"/>
          <w:w w:val="105"/>
        </w:rPr>
        <w:t>RADE</w:t>
      </w:r>
      <w:r>
        <w:rPr>
          <w:color w:val="0070C0"/>
          <w:spacing w:val="-23"/>
          <w:w w:val="105"/>
        </w:rPr>
        <w:t xml:space="preserve"> </w:t>
      </w:r>
      <w:r>
        <w:rPr>
          <w:color w:val="0070C0"/>
          <w:w w:val="105"/>
        </w:rPr>
        <w:t>SCALE</w:t>
      </w:r>
    </w:p>
    <w:p w:rsidR="00267BA5" w:rsidRDefault="00267BA5">
      <w:pPr>
        <w:pStyle w:val="BodyText"/>
        <w:kinsoku w:val="0"/>
        <w:overflowPunct w:val="0"/>
        <w:spacing w:before="0"/>
        <w:ind w:left="0"/>
        <w:rPr>
          <w:b/>
          <w:bCs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8"/>
        <w:gridCol w:w="2115"/>
        <w:gridCol w:w="2179"/>
        <w:gridCol w:w="2061"/>
        <w:gridCol w:w="1153"/>
        <w:gridCol w:w="1466"/>
        <w:gridCol w:w="1378"/>
        <w:gridCol w:w="1233"/>
      </w:tblGrid>
      <w:tr w:rsidR="00267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77"/>
              <w:ind w:left="55"/>
            </w:pPr>
            <w:r>
              <w:rPr>
                <w:w w:val="105"/>
                <w:sz w:val="21"/>
                <w:szCs w:val="21"/>
              </w:rPr>
              <w:t xml:space="preserve">A </w:t>
            </w:r>
            <w:r>
              <w:rPr>
                <w:spacing w:val="52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93-100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77"/>
              <w:ind w:left="606"/>
            </w:pPr>
            <w:r>
              <w:rPr>
                <w:w w:val="105"/>
                <w:sz w:val="21"/>
                <w:szCs w:val="21"/>
              </w:rPr>
              <w:t>A-</w:t>
            </w:r>
            <w:r>
              <w:rPr>
                <w:spacing w:val="5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90-92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77"/>
              <w:ind w:left="652"/>
            </w:pPr>
            <w:r>
              <w:rPr>
                <w:w w:val="105"/>
                <w:sz w:val="21"/>
                <w:szCs w:val="21"/>
              </w:rPr>
              <w:t>B+</w:t>
            </w:r>
            <w:r>
              <w:rPr>
                <w:spacing w:val="5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88-89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77"/>
              <w:ind w:left="632"/>
            </w:pPr>
            <w:r>
              <w:rPr>
                <w:w w:val="105"/>
                <w:sz w:val="21"/>
                <w:szCs w:val="21"/>
              </w:rPr>
              <w:t>B</w:t>
            </w:r>
            <w:r>
              <w:rPr>
                <w:spacing w:val="52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83-87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77"/>
              <w:ind w:left="11"/>
            </w:pPr>
            <w:r>
              <w:rPr>
                <w:w w:val="105"/>
                <w:sz w:val="21"/>
                <w:szCs w:val="21"/>
              </w:rPr>
              <w:t>B-</w:t>
            </w:r>
            <w:r>
              <w:rPr>
                <w:spacing w:val="5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80-82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77"/>
              <w:ind w:left="298"/>
            </w:pPr>
            <w:r>
              <w:rPr>
                <w:w w:val="105"/>
                <w:sz w:val="21"/>
                <w:szCs w:val="21"/>
              </w:rPr>
              <w:t>C+</w:t>
            </w:r>
            <w:r>
              <w:rPr>
                <w:spacing w:val="5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78-79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77"/>
              <w:ind w:left="272"/>
            </w:pPr>
            <w:r>
              <w:rPr>
                <w:w w:val="105"/>
                <w:sz w:val="21"/>
                <w:szCs w:val="21"/>
              </w:rPr>
              <w:t>C</w:t>
            </w:r>
            <w:r>
              <w:rPr>
                <w:spacing w:val="52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73-77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77"/>
              <w:ind w:left="334"/>
            </w:pPr>
            <w:r>
              <w:rPr>
                <w:w w:val="105"/>
                <w:sz w:val="21"/>
                <w:szCs w:val="21"/>
              </w:rPr>
              <w:t>C-</w:t>
            </w:r>
            <w:r>
              <w:rPr>
                <w:spacing w:val="5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70-72</w:t>
            </w:r>
          </w:p>
        </w:tc>
      </w:tr>
      <w:tr w:rsidR="00267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line="238" w:lineRule="exact"/>
              <w:ind w:left="55"/>
            </w:pPr>
            <w:r>
              <w:rPr>
                <w:w w:val="105"/>
                <w:sz w:val="21"/>
                <w:szCs w:val="21"/>
              </w:rPr>
              <w:t>D+</w:t>
            </w:r>
            <w:r>
              <w:rPr>
                <w:spacing w:val="5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68-69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line="238" w:lineRule="exact"/>
              <w:ind w:left="606"/>
            </w:pPr>
            <w:r>
              <w:rPr>
                <w:w w:val="105"/>
                <w:sz w:val="21"/>
                <w:szCs w:val="21"/>
              </w:rPr>
              <w:t>D</w:t>
            </w:r>
            <w:r>
              <w:rPr>
                <w:spacing w:val="52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63-67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line="238" w:lineRule="exact"/>
              <w:ind w:left="652"/>
            </w:pPr>
            <w:r>
              <w:rPr>
                <w:w w:val="105"/>
                <w:sz w:val="21"/>
                <w:szCs w:val="21"/>
              </w:rPr>
              <w:t>D-</w:t>
            </w:r>
            <w:r>
              <w:rPr>
                <w:spacing w:val="5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60-62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line="238" w:lineRule="exact"/>
              <w:ind w:left="632"/>
            </w:pPr>
            <w:r>
              <w:rPr>
                <w:w w:val="105"/>
                <w:sz w:val="21"/>
                <w:szCs w:val="21"/>
              </w:rPr>
              <w:t>F  59 and</w:t>
            </w:r>
            <w:r>
              <w:rPr>
                <w:spacing w:val="-9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below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267BA5" w:rsidRDefault="00267BA5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267BA5" w:rsidRDefault="00267BA5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67BA5" w:rsidRDefault="00267BA5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267BA5" w:rsidRDefault="00267BA5"/>
        </w:tc>
      </w:tr>
    </w:tbl>
    <w:p w:rsidR="00267BA5" w:rsidRDefault="00267BA5">
      <w:pPr>
        <w:pStyle w:val="BodyText"/>
        <w:kinsoku w:val="0"/>
        <w:overflowPunct w:val="0"/>
        <w:spacing w:before="8"/>
        <w:ind w:left="0"/>
        <w:rPr>
          <w:b/>
          <w:bCs/>
          <w:sz w:val="7"/>
          <w:szCs w:val="7"/>
        </w:rPr>
      </w:pPr>
    </w:p>
    <w:p w:rsidR="00267BA5" w:rsidRDefault="00267BA5">
      <w:pPr>
        <w:pStyle w:val="BodyText"/>
        <w:kinsoku w:val="0"/>
        <w:overflowPunct w:val="0"/>
        <w:spacing w:before="77" w:line="249" w:lineRule="auto"/>
        <w:ind w:left="160" w:right="180"/>
      </w:pP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grade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C</w:t>
      </w:r>
      <w:r>
        <w:rPr>
          <w:spacing w:val="-2"/>
          <w:w w:val="105"/>
        </w:rPr>
        <w:t xml:space="preserve"> </w:t>
      </w:r>
      <w:r>
        <w:rPr>
          <w:w w:val="105"/>
        </w:rPr>
        <w:t>indicates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student</w:t>
      </w:r>
      <w:r>
        <w:rPr>
          <w:spacing w:val="-4"/>
          <w:w w:val="105"/>
        </w:rPr>
        <w:t xml:space="preserve"> </w:t>
      </w:r>
      <w:r>
        <w:rPr>
          <w:w w:val="105"/>
        </w:rPr>
        <w:t>has</w:t>
      </w:r>
      <w:r>
        <w:rPr>
          <w:spacing w:val="-3"/>
          <w:w w:val="105"/>
        </w:rPr>
        <w:t xml:space="preserve"> </w:t>
      </w:r>
      <w:r>
        <w:rPr>
          <w:w w:val="105"/>
        </w:rPr>
        <w:t>met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learning</w:t>
      </w:r>
      <w:r>
        <w:rPr>
          <w:spacing w:val="-3"/>
          <w:w w:val="105"/>
        </w:rPr>
        <w:t xml:space="preserve"> </w:t>
      </w:r>
      <w:r>
        <w:rPr>
          <w:w w:val="105"/>
        </w:rPr>
        <w:t>objectives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basic</w:t>
      </w:r>
      <w:r>
        <w:rPr>
          <w:spacing w:val="-3"/>
          <w:w w:val="105"/>
        </w:rPr>
        <w:t xml:space="preserve"> </w:t>
      </w:r>
      <w:r>
        <w:rPr>
          <w:w w:val="105"/>
        </w:rPr>
        <w:t>way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following</w:t>
      </w:r>
      <w:r>
        <w:rPr>
          <w:spacing w:val="-3"/>
          <w:w w:val="105"/>
        </w:rPr>
        <w:t xml:space="preserve"> </w:t>
      </w:r>
      <w:r>
        <w:rPr>
          <w:w w:val="105"/>
        </w:rPr>
        <w:t>assignment</w:t>
      </w:r>
      <w:r>
        <w:rPr>
          <w:spacing w:val="-4"/>
          <w:w w:val="105"/>
        </w:rPr>
        <w:t xml:space="preserve"> </w:t>
      </w:r>
      <w:r>
        <w:rPr>
          <w:w w:val="105"/>
        </w:rPr>
        <w:t>directions</w:t>
      </w:r>
      <w:r>
        <w:rPr>
          <w:spacing w:val="-4"/>
          <w:w w:val="105"/>
        </w:rPr>
        <w:t xml:space="preserve"> </w:t>
      </w:r>
      <w:r>
        <w:rPr>
          <w:w w:val="105"/>
        </w:rPr>
        <w:t>completely.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grade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indicates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student</w:t>
      </w:r>
      <w:r>
        <w:rPr>
          <w:spacing w:val="-5"/>
          <w:w w:val="105"/>
        </w:rPr>
        <w:t xml:space="preserve"> </w:t>
      </w:r>
      <w:r>
        <w:rPr>
          <w:w w:val="105"/>
        </w:rPr>
        <w:t>has</w:t>
      </w:r>
      <w:r>
        <w:rPr>
          <w:spacing w:val="-4"/>
          <w:w w:val="105"/>
        </w:rPr>
        <w:t xml:space="preserve"> </w:t>
      </w:r>
      <w:r>
        <w:rPr>
          <w:w w:val="105"/>
        </w:rPr>
        <w:t>gone</w:t>
      </w:r>
      <w:r>
        <w:rPr>
          <w:spacing w:val="-4"/>
          <w:w w:val="105"/>
        </w:rPr>
        <w:t xml:space="preserve"> </w:t>
      </w:r>
      <w:r>
        <w:rPr>
          <w:w w:val="105"/>
        </w:rPr>
        <w:t>far</w:t>
      </w:r>
      <w:r>
        <w:rPr>
          <w:spacing w:val="-5"/>
          <w:w w:val="105"/>
        </w:rPr>
        <w:t xml:space="preserve"> </w:t>
      </w:r>
      <w:r>
        <w:rPr>
          <w:w w:val="105"/>
        </w:rPr>
        <w:t>beyond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level,</w:t>
      </w:r>
      <w:r>
        <w:rPr>
          <w:spacing w:val="-5"/>
          <w:w w:val="105"/>
        </w:rPr>
        <w:t xml:space="preserve"> </w:t>
      </w:r>
      <w:r>
        <w:rPr>
          <w:w w:val="105"/>
        </w:rPr>
        <w:t>demonstrating</w:t>
      </w:r>
      <w:r>
        <w:rPr>
          <w:spacing w:val="-4"/>
          <w:w w:val="105"/>
        </w:rPr>
        <w:t xml:space="preserve"> </w:t>
      </w:r>
      <w:r>
        <w:rPr>
          <w:w w:val="105"/>
        </w:rPr>
        <w:t>deep</w:t>
      </w:r>
      <w:r>
        <w:rPr>
          <w:spacing w:val="-4"/>
          <w:w w:val="105"/>
        </w:rPr>
        <w:t xml:space="preserve"> </w:t>
      </w:r>
      <w:r>
        <w:rPr>
          <w:w w:val="105"/>
        </w:rPr>
        <w:t>understanding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4"/>
          <w:w w:val="105"/>
        </w:rPr>
        <w:t xml:space="preserve"> </w:t>
      </w:r>
      <w:r>
        <w:rPr>
          <w:w w:val="105"/>
        </w:rPr>
        <w:t>thought</w:t>
      </w:r>
      <w:r>
        <w:rPr>
          <w:spacing w:val="-5"/>
          <w:w w:val="105"/>
        </w:rPr>
        <w:t xml:space="preserve"> </w:t>
      </w:r>
      <w:r>
        <w:rPr>
          <w:w w:val="105"/>
        </w:rPr>
        <w:t>about</w:t>
      </w:r>
      <w:r>
        <w:rPr>
          <w:spacing w:val="-5"/>
          <w:w w:val="105"/>
        </w:rPr>
        <w:t xml:space="preserve"> </w:t>
      </w:r>
      <w:r>
        <w:rPr>
          <w:w w:val="105"/>
        </w:rPr>
        <w:t>course</w:t>
      </w:r>
      <w:r>
        <w:rPr>
          <w:spacing w:val="-4"/>
          <w:w w:val="105"/>
        </w:rPr>
        <w:t xml:space="preserve"> </w:t>
      </w:r>
      <w:r>
        <w:rPr>
          <w:w w:val="105"/>
        </w:rPr>
        <w:t>topics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clear,</w:t>
      </w:r>
      <w:r>
        <w:rPr>
          <w:w w:val="102"/>
        </w:rPr>
        <w:t xml:space="preserve"> </w:t>
      </w:r>
      <w:r>
        <w:rPr>
          <w:w w:val="105"/>
        </w:rPr>
        <w:t>polished</w:t>
      </w:r>
      <w:r>
        <w:rPr>
          <w:spacing w:val="-9"/>
          <w:w w:val="105"/>
        </w:rPr>
        <w:t xml:space="preserve"> </w:t>
      </w:r>
      <w:r>
        <w:rPr>
          <w:w w:val="105"/>
        </w:rPr>
        <w:t>writing.</w:t>
      </w:r>
    </w:p>
    <w:p w:rsidR="00267BA5" w:rsidRDefault="00267BA5">
      <w:pPr>
        <w:pStyle w:val="BodyText"/>
        <w:kinsoku w:val="0"/>
        <w:overflowPunct w:val="0"/>
        <w:spacing w:before="77" w:line="249" w:lineRule="auto"/>
        <w:ind w:left="160" w:right="180"/>
        <w:sectPr w:rsidR="00267BA5">
          <w:pgSz w:w="15840" w:h="12240" w:orient="landscape"/>
          <w:pgMar w:top="920" w:right="1180" w:bottom="940" w:left="1140" w:header="738" w:footer="744" w:gutter="0"/>
          <w:cols w:space="720" w:equalWidth="0">
            <w:col w:w="13520"/>
          </w:cols>
          <w:noEndnote/>
        </w:sectPr>
      </w:pPr>
    </w:p>
    <w:p w:rsidR="00267BA5" w:rsidRDefault="00267BA5">
      <w:pPr>
        <w:pStyle w:val="BodyText"/>
        <w:kinsoku w:val="0"/>
        <w:overflowPunct w:val="0"/>
        <w:spacing w:before="159" w:line="252" w:lineRule="auto"/>
        <w:ind w:left="220" w:right="341"/>
      </w:pPr>
      <w:r>
        <w:rPr>
          <w:w w:val="105"/>
        </w:rPr>
        <w:lastRenderedPageBreak/>
        <w:t>Grades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all</w:t>
      </w:r>
      <w:r>
        <w:rPr>
          <w:spacing w:val="-4"/>
          <w:w w:val="105"/>
        </w:rPr>
        <w:t xml:space="preserve"> </w:t>
      </w:r>
      <w:r>
        <w:rPr>
          <w:w w:val="105"/>
        </w:rPr>
        <w:t>assignments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recorded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gradebook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Moodle.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see</w:t>
      </w:r>
      <w:r>
        <w:rPr>
          <w:spacing w:val="-3"/>
          <w:w w:val="105"/>
        </w:rPr>
        <w:t xml:space="preserve"> </w:t>
      </w: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grades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clicking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“My</w:t>
      </w:r>
      <w:r>
        <w:rPr>
          <w:spacing w:val="-3"/>
          <w:w w:val="105"/>
        </w:rPr>
        <w:t xml:space="preserve"> </w:t>
      </w:r>
      <w:r>
        <w:rPr>
          <w:w w:val="105"/>
        </w:rPr>
        <w:t>Grades”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Moodle</w:t>
      </w:r>
      <w:r>
        <w:rPr>
          <w:w w:val="102"/>
        </w:rPr>
        <w:t xml:space="preserve"> </w:t>
      </w:r>
      <w:r>
        <w:rPr>
          <w:w w:val="105"/>
        </w:rPr>
        <w:t>page.</w:t>
      </w:r>
      <w:r>
        <w:rPr>
          <w:spacing w:val="-4"/>
          <w:w w:val="105"/>
        </w:rPr>
        <w:t xml:space="preserve"> </w:t>
      </w:r>
      <w:r>
        <w:rPr>
          <w:w w:val="105"/>
        </w:rPr>
        <w:t>Please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email</w:t>
      </w:r>
      <w:r>
        <w:rPr>
          <w:spacing w:val="-4"/>
          <w:w w:val="105"/>
        </w:rPr>
        <w:t xml:space="preserve"> </w:t>
      </w:r>
      <w:r>
        <w:rPr>
          <w:w w:val="105"/>
        </w:rPr>
        <w:t>me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ask</w:t>
      </w:r>
      <w:r>
        <w:rPr>
          <w:spacing w:val="-3"/>
          <w:w w:val="105"/>
        </w:rPr>
        <w:t xml:space="preserve"> </w:t>
      </w:r>
      <w:r>
        <w:rPr>
          <w:w w:val="105"/>
        </w:rPr>
        <w:t>what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grade</w:t>
      </w:r>
      <w:r>
        <w:rPr>
          <w:spacing w:val="-3"/>
          <w:w w:val="105"/>
        </w:rPr>
        <w:t xml:space="preserve"> </w:t>
      </w:r>
      <w:r>
        <w:rPr>
          <w:w w:val="105"/>
        </w:rPr>
        <w:t>is;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available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Moodle.</w:t>
      </w:r>
    </w:p>
    <w:p w:rsidR="00267BA5" w:rsidRDefault="00267BA5">
      <w:pPr>
        <w:pStyle w:val="BodyText"/>
        <w:kinsoku w:val="0"/>
        <w:overflowPunct w:val="0"/>
        <w:spacing w:before="9"/>
        <w:ind w:left="0"/>
      </w:pPr>
    </w:p>
    <w:p w:rsidR="00267BA5" w:rsidRDefault="00267BA5">
      <w:pPr>
        <w:pStyle w:val="BodyText"/>
        <w:kinsoku w:val="0"/>
        <w:overflowPunct w:val="0"/>
        <w:spacing w:before="0" w:line="252" w:lineRule="auto"/>
        <w:ind w:left="220" w:right="213"/>
      </w:pPr>
      <w:r>
        <w:rPr>
          <w:w w:val="105"/>
        </w:rPr>
        <w:t>Grade</w:t>
      </w:r>
      <w:r>
        <w:rPr>
          <w:spacing w:val="-3"/>
          <w:w w:val="105"/>
        </w:rPr>
        <w:t xml:space="preserve"> </w:t>
      </w:r>
      <w:r>
        <w:rPr>
          <w:w w:val="105"/>
        </w:rPr>
        <w:t>appeals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considered</w:t>
      </w:r>
      <w:r>
        <w:rPr>
          <w:spacing w:val="-3"/>
          <w:w w:val="105"/>
        </w:rPr>
        <w:t xml:space="preserve"> </w:t>
      </w:r>
      <w:r>
        <w:rPr>
          <w:w w:val="105"/>
        </w:rPr>
        <w:t>only</w:t>
      </w:r>
      <w:r>
        <w:rPr>
          <w:spacing w:val="-3"/>
          <w:w w:val="105"/>
        </w:rPr>
        <w:t xml:space="preserve"> </w:t>
      </w:r>
      <w:r>
        <w:rPr>
          <w:w w:val="105"/>
        </w:rPr>
        <w:t>when: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least</w:t>
      </w:r>
      <w:r>
        <w:rPr>
          <w:spacing w:val="-4"/>
          <w:w w:val="105"/>
        </w:rPr>
        <w:t xml:space="preserve"> </w:t>
      </w:r>
      <w:r>
        <w:rPr>
          <w:w w:val="105"/>
        </w:rPr>
        <w:t>24</w:t>
      </w:r>
      <w:r>
        <w:rPr>
          <w:spacing w:val="-3"/>
          <w:w w:val="105"/>
        </w:rPr>
        <w:t xml:space="preserve"> </w:t>
      </w:r>
      <w:r>
        <w:rPr>
          <w:w w:val="105"/>
        </w:rPr>
        <w:t>hours</w:t>
      </w:r>
      <w:r>
        <w:rPr>
          <w:spacing w:val="-3"/>
          <w:w w:val="105"/>
        </w:rPr>
        <w:t xml:space="preserve"> </w:t>
      </w:r>
      <w:r>
        <w:rPr>
          <w:w w:val="105"/>
        </w:rPr>
        <w:t>after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receive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grade,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explain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writing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reason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appeal,</w:t>
      </w:r>
      <w:r>
        <w:rPr>
          <w:spacing w:val="-4"/>
          <w:w w:val="105"/>
        </w:rPr>
        <w:t xml:space="preserve"> </w:t>
      </w:r>
      <w:r>
        <w:rPr>
          <w:w w:val="105"/>
        </w:rPr>
        <w:t>pointing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2"/>
        </w:rPr>
        <w:t xml:space="preserve"> </w:t>
      </w:r>
      <w:r>
        <w:rPr>
          <w:w w:val="105"/>
        </w:rPr>
        <w:t>specific</w:t>
      </w:r>
      <w:r>
        <w:rPr>
          <w:spacing w:val="-4"/>
          <w:w w:val="105"/>
        </w:rPr>
        <w:t xml:space="preserve"> </w:t>
      </w:r>
      <w:r>
        <w:rPr>
          <w:w w:val="105"/>
        </w:rPr>
        <w:t>evidence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assignment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turned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supports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argument</w:t>
      </w:r>
      <w:r>
        <w:rPr>
          <w:spacing w:val="-4"/>
          <w:w w:val="105"/>
        </w:rPr>
        <w:t xml:space="preserve"> </w:t>
      </w:r>
      <w:r>
        <w:rPr>
          <w:w w:val="105"/>
        </w:rPr>
        <w:t>(i.e.,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mathematical</w:t>
      </w:r>
      <w:r>
        <w:rPr>
          <w:spacing w:val="-4"/>
          <w:w w:val="105"/>
        </w:rPr>
        <w:t xml:space="preserve"> </w:t>
      </w:r>
      <w:r>
        <w:rPr>
          <w:w w:val="105"/>
        </w:rPr>
        <w:t>error).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appeal</w:t>
      </w:r>
      <w:r>
        <w:rPr>
          <w:spacing w:val="-4"/>
          <w:w w:val="105"/>
        </w:rPr>
        <w:t xml:space="preserve"> </w:t>
      </w:r>
      <w:r>
        <w:rPr>
          <w:w w:val="105"/>
        </w:rPr>
        <w:t>must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submitted</w:t>
      </w:r>
      <w:r>
        <w:rPr>
          <w:spacing w:val="-4"/>
          <w:w w:val="105"/>
        </w:rPr>
        <w:t xml:space="preserve"> </w:t>
      </w:r>
      <w:r>
        <w:rPr>
          <w:w w:val="105"/>
        </w:rPr>
        <w:t>before</w:t>
      </w:r>
      <w:r>
        <w:rPr>
          <w:w w:val="102"/>
        </w:rPr>
        <w:t xml:space="preserve"> </w:t>
      </w:r>
      <w:r>
        <w:rPr>
          <w:w w:val="105"/>
        </w:rPr>
        <w:t>the next assignment is</w:t>
      </w:r>
      <w:r>
        <w:rPr>
          <w:spacing w:val="-18"/>
          <w:w w:val="105"/>
        </w:rPr>
        <w:t xml:space="preserve"> </w:t>
      </w:r>
      <w:r>
        <w:rPr>
          <w:w w:val="105"/>
        </w:rPr>
        <w:t>due.</w:t>
      </w:r>
    </w:p>
    <w:p w:rsidR="00267BA5" w:rsidRDefault="00267BA5">
      <w:pPr>
        <w:pStyle w:val="BodyText"/>
        <w:kinsoku w:val="0"/>
        <w:overflowPunct w:val="0"/>
        <w:spacing w:before="2"/>
        <w:ind w:left="0"/>
      </w:pPr>
    </w:p>
    <w:p w:rsidR="00267BA5" w:rsidRDefault="00267BA5">
      <w:pPr>
        <w:pStyle w:val="Heading3"/>
        <w:kinsoku w:val="0"/>
        <w:overflowPunct w:val="0"/>
        <w:ind w:left="1870" w:right="341"/>
        <w:rPr>
          <w:b w:val="0"/>
          <w:bCs w:val="0"/>
          <w:color w:val="000000"/>
        </w:rPr>
      </w:pPr>
      <w:r>
        <w:rPr>
          <w:color w:val="002060"/>
          <w:w w:val="105"/>
          <w:sz w:val="28"/>
          <w:szCs w:val="28"/>
        </w:rPr>
        <w:t>T</w:t>
      </w:r>
      <w:r>
        <w:rPr>
          <w:color w:val="002060"/>
          <w:w w:val="105"/>
        </w:rPr>
        <w:t>IMELINE</w:t>
      </w:r>
      <w:r>
        <w:rPr>
          <w:color w:val="002060"/>
          <w:spacing w:val="-13"/>
          <w:w w:val="105"/>
        </w:rPr>
        <w:t xml:space="preserve"> </w:t>
      </w:r>
      <w:r>
        <w:rPr>
          <w:color w:val="002060"/>
          <w:w w:val="105"/>
        </w:rPr>
        <w:t>FOR</w:t>
      </w:r>
      <w:r>
        <w:rPr>
          <w:color w:val="002060"/>
          <w:spacing w:val="-13"/>
          <w:w w:val="105"/>
        </w:rPr>
        <w:t xml:space="preserve"> </w:t>
      </w:r>
      <w:r>
        <w:rPr>
          <w:color w:val="002060"/>
          <w:w w:val="105"/>
          <w:sz w:val="28"/>
          <w:szCs w:val="28"/>
        </w:rPr>
        <w:t>S</w:t>
      </w:r>
      <w:r>
        <w:rPr>
          <w:color w:val="002060"/>
          <w:w w:val="105"/>
        </w:rPr>
        <w:t>CHOLARLY</w:t>
      </w:r>
      <w:r>
        <w:rPr>
          <w:color w:val="002060"/>
          <w:spacing w:val="-13"/>
          <w:w w:val="105"/>
        </w:rPr>
        <w:t xml:space="preserve"> </w:t>
      </w:r>
      <w:r>
        <w:rPr>
          <w:color w:val="002060"/>
          <w:w w:val="105"/>
          <w:sz w:val="28"/>
          <w:szCs w:val="28"/>
        </w:rPr>
        <w:t>I</w:t>
      </w:r>
      <w:r>
        <w:rPr>
          <w:color w:val="002060"/>
          <w:w w:val="105"/>
        </w:rPr>
        <w:t>NVESTIGATION</w:t>
      </w:r>
      <w:r>
        <w:rPr>
          <w:color w:val="002060"/>
          <w:spacing w:val="-13"/>
          <w:w w:val="105"/>
        </w:rPr>
        <w:t xml:space="preserve"> </w:t>
      </w:r>
      <w:r>
        <w:rPr>
          <w:color w:val="002060"/>
          <w:w w:val="105"/>
        </w:rPr>
        <w:t>INTO</w:t>
      </w:r>
      <w:r>
        <w:rPr>
          <w:color w:val="002060"/>
          <w:spacing w:val="-13"/>
          <w:w w:val="105"/>
        </w:rPr>
        <w:t xml:space="preserve"> </w:t>
      </w:r>
      <w:r>
        <w:rPr>
          <w:color w:val="002060"/>
          <w:w w:val="105"/>
        </w:rPr>
        <w:t>THE</w:t>
      </w:r>
      <w:r>
        <w:rPr>
          <w:color w:val="002060"/>
          <w:spacing w:val="-13"/>
          <w:w w:val="105"/>
        </w:rPr>
        <w:t xml:space="preserve"> </w:t>
      </w:r>
      <w:r>
        <w:rPr>
          <w:color w:val="002060"/>
          <w:w w:val="105"/>
          <w:sz w:val="28"/>
          <w:szCs w:val="28"/>
        </w:rPr>
        <w:t>A</w:t>
      </w:r>
      <w:r>
        <w:rPr>
          <w:color w:val="002060"/>
          <w:w w:val="105"/>
        </w:rPr>
        <w:t>MERICAN</w:t>
      </w:r>
      <w:r>
        <w:rPr>
          <w:color w:val="002060"/>
          <w:spacing w:val="-13"/>
          <w:w w:val="105"/>
        </w:rPr>
        <w:t xml:space="preserve"> </w:t>
      </w:r>
      <w:r>
        <w:rPr>
          <w:color w:val="002060"/>
          <w:w w:val="105"/>
          <w:sz w:val="28"/>
          <w:szCs w:val="28"/>
        </w:rPr>
        <w:t>J</w:t>
      </w:r>
      <w:r>
        <w:rPr>
          <w:color w:val="002060"/>
          <w:w w:val="105"/>
        </w:rPr>
        <w:t>EWISH</w:t>
      </w:r>
      <w:r>
        <w:rPr>
          <w:color w:val="002060"/>
          <w:spacing w:val="-13"/>
          <w:w w:val="105"/>
        </w:rPr>
        <w:t xml:space="preserve"> </w:t>
      </w:r>
      <w:r>
        <w:rPr>
          <w:color w:val="002060"/>
          <w:w w:val="105"/>
        </w:rPr>
        <w:t>EXPERIENCE</w:t>
      </w:r>
    </w:p>
    <w:p w:rsidR="00267BA5" w:rsidRDefault="00267BA5">
      <w:pPr>
        <w:pStyle w:val="BodyText"/>
        <w:kinsoku w:val="0"/>
        <w:overflowPunct w:val="0"/>
        <w:spacing w:before="7"/>
        <w:ind w:left="1859" w:right="341"/>
        <w:rPr>
          <w:color w:val="000000"/>
        </w:rPr>
      </w:pPr>
      <w:r>
        <w:rPr>
          <w:color w:val="0070C0"/>
          <w:w w:val="105"/>
        </w:rPr>
        <w:t>***</w:t>
      </w:r>
      <w:r>
        <w:rPr>
          <w:color w:val="0070C0"/>
          <w:spacing w:val="-4"/>
          <w:w w:val="105"/>
        </w:rPr>
        <w:t xml:space="preserve"> </w:t>
      </w:r>
      <w:r>
        <w:rPr>
          <w:color w:val="0070C0"/>
          <w:w w:val="105"/>
        </w:rPr>
        <w:t>NOTE:</w:t>
      </w:r>
      <w:r>
        <w:rPr>
          <w:color w:val="0070C0"/>
          <w:spacing w:val="-5"/>
          <w:w w:val="105"/>
        </w:rPr>
        <w:t xml:space="preserve"> </w:t>
      </w:r>
      <w:r>
        <w:rPr>
          <w:color w:val="0070C0"/>
          <w:w w:val="105"/>
        </w:rPr>
        <w:t>This</w:t>
      </w:r>
      <w:r>
        <w:rPr>
          <w:color w:val="0070C0"/>
          <w:spacing w:val="-4"/>
          <w:w w:val="105"/>
        </w:rPr>
        <w:t xml:space="preserve"> </w:t>
      </w:r>
      <w:r>
        <w:rPr>
          <w:color w:val="0070C0"/>
          <w:w w:val="105"/>
        </w:rPr>
        <w:t>schedule</w:t>
      </w:r>
      <w:r>
        <w:rPr>
          <w:color w:val="0070C0"/>
          <w:spacing w:val="-5"/>
          <w:w w:val="105"/>
        </w:rPr>
        <w:t xml:space="preserve"> </w:t>
      </w:r>
      <w:r>
        <w:rPr>
          <w:color w:val="0070C0"/>
          <w:w w:val="105"/>
        </w:rPr>
        <w:t>may</w:t>
      </w:r>
      <w:r>
        <w:rPr>
          <w:color w:val="0070C0"/>
          <w:spacing w:val="-4"/>
          <w:w w:val="105"/>
        </w:rPr>
        <w:t xml:space="preserve"> </w:t>
      </w:r>
      <w:r>
        <w:rPr>
          <w:color w:val="0070C0"/>
          <w:w w:val="105"/>
        </w:rPr>
        <w:t>change</w:t>
      </w:r>
      <w:r>
        <w:rPr>
          <w:color w:val="0070C0"/>
          <w:spacing w:val="-4"/>
          <w:w w:val="105"/>
        </w:rPr>
        <w:t xml:space="preserve"> </w:t>
      </w:r>
      <w:r>
        <w:rPr>
          <w:color w:val="0070C0"/>
          <w:w w:val="105"/>
        </w:rPr>
        <w:t>during</w:t>
      </w:r>
      <w:r>
        <w:rPr>
          <w:color w:val="0070C0"/>
          <w:spacing w:val="-4"/>
          <w:w w:val="105"/>
        </w:rPr>
        <w:t xml:space="preserve"> </w:t>
      </w:r>
      <w:r>
        <w:rPr>
          <w:color w:val="0070C0"/>
          <w:w w:val="105"/>
        </w:rPr>
        <w:t>the</w:t>
      </w:r>
      <w:r>
        <w:rPr>
          <w:color w:val="0070C0"/>
          <w:spacing w:val="-4"/>
          <w:w w:val="105"/>
        </w:rPr>
        <w:t xml:space="preserve"> </w:t>
      </w:r>
      <w:r>
        <w:rPr>
          <w:color w:val="0070C0"/>
          <w:w w:val="105"/>
        </w:rPr>
        <w:t>semester.</w:t>
      </w:r>
      <w:r>
        <w:rPr>
          <w:color w:val="0070C0"/>
          <w:spacing w:val="-5"/>
          <w:w w:val="105"/>
        </w:rPr>
        <w:t xml:space="preserve"> </w:t>
      </w:r>
      <w:r>
        <w:rPr>
          <w:color w:val="0070C0"/>
          <w:w w:val="105"/>
        </w:rPr>
        <w:t>See</w:t>
      </w:r>
      <w:r>
        <w:rPr>
          <w:color w:val="0070C0"/>
          <w:spacing w:val="-4"/>
          <w:w w:val="105"/>
        </w:rPr>
        <w:t xml:space="preserve"> </w:t>
      </w:r>
      <w:r>
        <w:rPr>
          <w:color w:val="0070C0"/>
          <w:w w:val="105"/>
        </w:rPr>
        <w:t>Moodle</w:t>
      </w:r>
      <w:r>
        <w:rPr>
          <w:color w:val="0070C0"/>
          <w:spacing w:val="-4"/>
          <w:w w:val="105"/>
        </w:rPr>
        <w:t xml:space="preserve"> </w:t>
      </w:r>
      <w:r>
        <w:rPr>
          <w:color w:val="0070C0"/>
          <w:w w:val="105"/>
        </w:rPr>
        <w:t>for</w:t>
      </w:r>
      <w:r>
        <w:rPr>
          <w:color w:val="0070C0"/>
          <w:spacing w:val="-5"/>
          <w:w w:val="105"/>
        </w:rPr>
        <w:t xml:space="preserve"> </w:t>
      </w:r>
      <w:r>
        <w:rPr>
          <w:color w:val="0070C0"/>
          <w:w w:val="105"/>
        </w:rPr>
        <w:t>the</w:t>
      </w:r>
      <w:r>
        <w:rPr>
          <w:color w:val="0070C0"/>
          <w:spacing w:val="-4"/>
          <w:w w:val="105"/>
        </w:rPr>
        <w:t xml:space="preserve"> </w:t>
      </w:r>
      <w:r>
        <w:rPr>
          <w:color w:val="0070C0"/>
          <w:w w:val="105"/>
        </w:rPr>
        <w:t>most</w:t>
      </w:r>
      <w:r>
        <w:rPr>
          <w:color w:val="0070C0"/>
          <w:spacing w:val="-5"/>
          <w:w w:val="105"/>
        </w:rPr>
        <w:t xml:space="preserve"> </w:t>
      </w:r>
      <w:r>
        <w:rPr>
          <w:color w:val="0070C0"/>
          <w:w w:val="105"/>
        </w:rPr>
        <w:t>up-to-date</w:t>
      </w:r>
      <w:r>
        <w:rPr>
          <w:color w:val="0070C0"/>
          <w:spacing w:val="-4"/>
          <w:w w:val="105"/>
        </w:rPr>
        <w:t xml:space="preserve"> </w:t>
      </w:r>
      <w:r>
        <w:rPr>
          <w:color w:val="0070C0"/>
          <w:w w:val="105"/>
        </w:rPr>
        <w:t>information.</w:t>
      </w:r>
      <w:r>
        <w:rPr>
          <w:color w:val="0070C0"/>
          <w:spacing w:val="-5"/>
          <w:w w:val="105"/>
        </w:rPr>
        <w:t xml:space="preserve"> </w:t>
      </w:r>
      <w:r>
        <w:rPr>
          <w:color w:val="0070C0"/>
          <w:w w:val="105"/>
        </w:rPr>
        <w:t>***</w:t>
      </w:r>
    </w:p>
    <w:p w:rsidR="00267BA5" w:rsidRDefault="00267BA5">
      <w:pPr>
        <w:pStyle w:val="BodyText"/>
        <w:kinsoku w:val="0"/>
        <w:overflowPunct w:val="0"/>
        <w:spacing w:before="4"/>
        <w:ind w:left="0"/>
        <w:rPr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5842"/>
        <w:gridCol w:w="5841"/>
      </w:tblGrid>
      <w:tr w:rsidR="00267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5"/>
              <w:rPr>
                <w:sz w:val="21"/>
                <w:szCs w:val="21"/>
              </w:rPr>
            </w:pPr>
            <w:r>
              <w:rPr>
                <w:b/>
                <w:bCs/>
                <w:w w:val="105"/>
                <w:sz w:val="21"/>
                <w:szCs w:val="21"/>
              </w:rPr>
              <w:t>Week</w:t>
            </w:r>
            <w:r>
              <w:rPr>
                <w:b/>
                <w:bCs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105"/>
                <w:sz w:val="21"/>
                <w:szCs w:val="21"/>
              </w:rPr>
              <w:t>1: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/>
              <w:ind w:left="105"/>
              <w:rPr>
                <w:sz w:val="21"/>
                <w:szCs w:val="21"/>
              </w:rPr>
            </w:pPr>
            <w:r>
              <w:rPr>
                <w:b/>
                <w:bCs/>
                <w:w w:val="105"/>
                <w:sz w:val="21"/>
                <w:szCs w:val="21"/>
              </w:rPr>
              <w:t>Aug.</w:t>
            </w:r>
            <w:r>
              <w:rPr>
                <w:b/>
                <w:bCs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105"/>
                <w:sz w:val="21"/>
                <w:szCs w:val="21"/>
              </w:rPr>
              <w:t>30,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/>
              <w:ind w:left="105"/>
            </w:pPr>
            <w:r>
              <w:rPr>
                <w:b/>
                <w:bCs/>
                <w:w w:val="105"/>
                <w:sz w:val="21"/>
                <w:szCs w:val="21"/>
              </w:rPr>
              <w:t>Sept.</w:t>
            </w:r>
            <w:r>
              <w:rPr>
                <w:b/>
                <w:bCs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105"/>
                <w:sz w:val="21"/>
                <w:szCs w:val="21"/>
              </w:rPr>
              <w:t>1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T</w:t>
            </w:r>
            <w:r>
              <w:rPr>
                <w:w w:val="105"/>
                <w:sz w:val="17"/>
                <w:szCs w:val="17"/>
              </w:rPr>
              <w:t>UESDAY</w:t>
            </w:r>
            <w:r>
              <w:rPr>
                <w:w w:val="105"/>
                <w:sz w:val="21"/>
                <w:szCs w:val="21"/>
              </w:rPr>
              <w:t>: W</w:t>
            </w:r>
            <w:r>
              <w:rPr>
                <w:w w:val="105"/>
                <w:sz w:val="17"/>
                <w:szCs w:val="17"/>
              </w:rPr>
              <w:t xml:space="preserve">HAT SHOULD </w:t>
            </w:r>
            <w:r>
              <w:rPr>
                <w:w w:val="105"/>
                <w:sz w:val="21"/>
                <w:szCs w:val="21"/>
              </w:rPr>
              <w:t xml:space="preserve">I </w:t>
            </w:r>
            <w:r>
              <w:rPr>
                <w:w w:val="105"/>
                <w:sz w:val="17"/>
                <w:szCs w:val="17"/>
              </w:rPr>
              <w:t>EXPECT FROM THIS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CLASS</w:t>
            </w:r>
            <w:r>
              <w:rPr>
                <w:w w:val="105"/>
                <w:sz w:val="21"/>
                <w:szCs w:val="21"/>
              </w:rPr>
              <w:t>?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/>
              <w:ind w:left="10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Introduction to the syllabus, the course, and each</w:t>
            </w:r>
            <w:r>
              <w:rPr>
                <w:spacing w:val="-33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other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/>
              <w:ind w:left="105"/>
            </w:pPr>
            <w:r>
              <w:rPr>
                <w:i/>
                <w:iCs/>
                <w:w w:val="105"/>
                <w:sz w:val="21"/>
                <w:szCs w:val="21"/>
              </w:rPr>
              <w:t>AJH</w:t>
            </w:r>
            <w:r>
              <w:rPr>
                <w:w w:val="105"/>
                <w:sz w:val="21"/>
                <w:szCs w:val="21"/>
              </w:rPr>
              <w:t>, p. 33-35 (Joseph Salvador, 1785; Rebecca Samuel,</w:t>
            </w:r>
            <w:r>
              <w:rPr>
                <w:spacing w:val="-30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1791)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 w:line="252" w:lineRule="auto"/>
              <w:ind w:left="100" w:right="34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T</w:t>
            </w:r>
            <w:r>
              <w:rPr>
                <w:w w:val="105"/>
                <w:sz w:val="17"/>
                <w:szCs w:val="17"/>
              </w:rPr>
              <w:t>HURSDAY</w:t>
            </w:r>
            <w:r>
              <w:rPr>
                <w:w w:val="105"/>
                <w:sz w:val="21"/>
                <w:szCs w:val="21"/>
              </w:rPr>
              <w:t>: H</w:t>
            </w:r>
            <w:r>
              <w:rPr>
                <w:w w:val="105"/>
                <w:sz w:val="17"/>
                <w:szCs w:val="17"/>
              </w:rPr>
              <w:t xml:space="preserve">OW DID THE </w:t>
            </w:r>
            <w:r>
              <w:rPr>
                <w:w w:val="105"/>
                <w:sz w:val="21"/>
                <w:szCs w:val="21"/>
              </w:rPr>
              <w:t>A</w:t>
            </w:r>
            <w:r>
              <w:rPr>
                <w:w w:val="105"/>
                <w:sz w:val="17"/>
                <w:szCs w:val="17"/>
              </w:rPr>
              <w:t>MERICAN SETTING AFFECT</w:t>
            </w:r>
            <w:r>
              <w:rPr>
                <w:spacing w:val="2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J</w:t>
            </w:r>
            <w:r>
              <w:rPr>
                <w:w w:val="105"/>
                <w:sz w:val="17"/>
                <w:szCs w:val="17"/>
              </w:rPr>
              <w:t>EWS</w:t>
            </w:r>
            <w:r>
              <w:rPr>
                <w:w w:val="104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AND</w:t>
            </w:r>
            <w:r>
              <w:rPr>
                <w:spacing w:val="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J</w:t>
            </w:r>
            <w:r>
              <w:rPr>
                <w:w w:val="105"/>
                <w:sz w:val="17"/>
                <w:szCs w:val="17"/>
              </w:rPr>
              <w:t>UDAISM</w:t>
            </w:r>
            <w:r>
              <w:rPr>
                <w:w w:val="105"/>
                <w:sz w:val="21"/>
                <w:szCs w:val="21"/>
              </w:rPr>
              <w:t>?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Reading quiz 1; In-class assignment</w:t>
            </w:r>
            <w:r>
              <w:rPr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 w:line="247" w:lineRule="auto"/>
              <w:ind w:left="100" w:right="42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Diner, “Introduction” and Ch. 1, “American Jewish</w:t>
            </w:r>
            <w:r>
              <w:rPr>
                <w:spacing w:val="-32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Origins:</w:t>
            </w:r>
            <w:r>
              <w:rPr>
                <w:w w:val="102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1654-1776”;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6" w:line="249" w:lineRule="auto"/>
              <w:ind w:left="100" w:right="106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The Constitution of the United States [on</w:t>
            </w:r>
            <w:r>
              <w:rPr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Moodle]</w:t>
            </w:r>
            <w:r>
              <w:rPr>
                <w:w w:val="102"/>
                <w:sz w:val="21"/>
                <w:szCs w:val="21"/>
              </w:rPr>
              <w:t xml:space="preserve"> </w:t>
            </w:r>
            <w:r>
              <w:rPr>
                <w:i/>
                <w:iCs/>
                <w:w w:val="105"/>
                <w:sz w:val="21"/>
                <w:szCs w:val="21"/>
              </w:rPr>
              <w:t>AJH</w:t>
            </w:r>
            <w:r>
              <w:rPr>
                <w:w w:val="105"/>
                <w:sz w:val="21"/>
                <w:szCs w:val="21"/>
              </w:rPr>
              <w:t>, p. 10-12 (Stuyvesant &amp; Dutch West India</w:t>
            </w:r>
            <w:r>
              <w:rPr>
                <w:spacing w:val="-28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Co.);</w:t>
            </w:r>
            <w:r>
              <w:rPr>
                <w:w w:val="102"/>
                <w:sz w:val="21"/>
                <w:szCs w:val="21"/>
              </w:rPr>
              <w:t xml:space="preserve"> </w:t>
            </w:r>
            <w:r>
              <w:rPr>
                <w:i/>
                <w:iCs/>
                <w:w w:val="105"/>
                <w:sz w:val="21"/>
                <w:szCs w:val="21"/>
              </w:rPr>
              <w:t>AJH</w:t>
            </w:r>
            <w:r>
              <w:rPr>
                <w:w w:val="105"/>
                <w:sz w:val="21"/>
                <w:szCs w:val="21"/>
              </w:rPr>
              <w:t>, p. 15 ("Description by a non-Jew,"</w:t>
            </w:r>
            <w:r>
              <w:rPr>
                <w:spacing w:val="-23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1748)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3"/>
              <w:ind w:left="100"/>
              <w:rPr>
                <w:sz w:val="21"/>
                <w:szCs w:val="21"/>
              </w:rPr>
            </w:pPr>
            <w:r>
              <w:rPr>
                <w:i/>
                <w:iCs/>
                <w:w w:val="105"/>
                <w:sz w:val="21"/>
                <w:szCs w:val="21"/>
              </w:rPr>
              <w:t>AJH</w:t>
            </w:r>
            <w:r>
              <w:rPr>
                <w:w w:val="105"/>
                <w:sz w:val="21"/>
                <w:szCs w:val="21"/>
              </w:rPr>
              <w:t>, p. 22-24 (“The Oldest Extant Constitution,"</w:t>
            </w:r>
            <w:r>
              <w:rPr>
                <w:spacing w:val="-29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1728)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/>
              <w:ind w:left="100"/>
              <w:rPr>
                <w:sz w:val="21"/>
                <w:szCs w:val="21"/>
              </w:rPr>
            </w:pPr>
            <w:r>
              <w:rPr>
                <w:i/>
                <w:iCs/>
                <w:w w:val="105"/>
                <w:sz w:val="21"/>
                <w:szCs w:val="21"/>
              </w:rPr>
              <w:t xml:space="preserve">AJH, </w:t>
            </w:r>
            <w:r>
              <w:rPr>
                <w:w w:val="105"/>
                <w:sz w:val="21"/>
                <w:szCs w:val="21"/>
              </w:rPr>
              <w:t>p. 29 (“Congregation Gate of Heaven,"</w:t>
            </w:r>
            <w:r>
              <w:rPr>
                <w:spacing w:val="-3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1773)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</w:rPr>
            </w:pPr>
          </w:p>
          <w:p w:rsidR="00267BA5" w:rsidRDefault="00267BA5">
            <w:pPr>
              <w:pStyle w:val="TableParagraph"/>
              <w:kinsoku w:val="0"/>
              <w:overflowPunct w:val="0"/>
              <w:ind w:left="100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70C0"/>
                <w:w w:val="105"/>
                <w:sz w:val="21"/>
                <w:szCs w:val="21"/>
              </w:rPr>
              <w:t>Online assignments due by 11:59 pm</w:t>
            </w:r>
            <w:r>
              <w:rPr>
                <w:b/>
                <w:bCs/>
                <w:color w:val="0070C0"/>
                <w:spacing w:val="-19"/>
                <w:w w:val="105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70C0"/>
                <w:w w:val="105"/>
                <w:sz w:val="21"/>
                <w:szCs w:val="21"/>
              </w:rPr>
              <w:t>tonight: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 w:line="252" w:lineRule="auto"/>
              <w:ind w:left="820" w:right="2688"/>
            </w:pPr>
            <w:r>
              <w:rPr>
                <w:w w:val="105"/>
                <w:sz w:val="21"/>
                <w:szCs w:val="21"/>
              </w:rPr>
              <w:t>Academic honesty</w:t>
            </w:r>
            <w:r>
              <w:rPr>
                <w:spacing w:val="-13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tutorial</w:t>
            </w:r>
            <w:r>
              <w:rPr>
                <w:w w:val="102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Syllabus scavenger</w:t>
            </w:r>
            <w:r>
              <w:rPr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hunt</w:t>
            </w:r>
          </w:p>
        </w:tc>
      </w:tr>
      <w:tr w:rsidR="00267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9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5"/>
              <w:rPr>
                <w:sz w:val="21"/>
                <w:szCs w:val="21"/>
              </w:rPr>
            </w:pPr>
            <w:r>
              <w:rPr>
                <w:b/>
                <w:bCs/>
                <w:w w:val="105"/>
                <w:sz w:val="21"/>
                <w:szCs w:val="21"/>
              </w:rPr>
              <w:t>Week</w:t>
            </w:r>
            <w:r>
              <w:rPr>
                <w:b/>
                <w:bCs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105"/>
                <w:sz w:val="21"/>
                <w:szCs w:val="21"/>
              </w:rPr>
              <w:t>2: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/>
              <w:ind w:left="105"/>
            </w:pPr>
            <w:r>
              <w:rPr>
                <w:b/>
                <w:bCs/>
                <w:w w:val="105"/>
                <w:sz w:val="21"/>
                <w:szCs w:val="21"/>
              </w:rPr>
              <w:t>Sept. 6,</w:t>
            </w:r>
            <w:r>
              <w:rPr>
                <w:b/>
                <w:bCs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105"/>
                <w:sz w:val="21"/>
                <w:szCs w:val="21"/>
              </w:rPr>
              <w:t>8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5"/>
              <w:rPr>
                <w:sz w:val="17"/>
                <w:szCs w:val="17"/>
              </w:rPr>
            </w:pPr>
            <w:r>
              <w:rPr>
                <w:w w:val="105"/>
                <w:sz w:val="21"/>
                <w:szCs w:val="21"/>
              </w:rPr>
              <w:t>T</w:t>
            </w:r>
            <w:r>
              <w:rPr>
                <w:w w:val="105"/>
                <w:sz w:val="17"/>
                <w:szCs w:val="17"/>
              </w:rPr>
              <w:t>UESDAY</w:t>
            </w:r>
            <w:r>
              <w:rPr>
                <w:w w:val="105"/>
                <w:sz w:val="21"/>
                <w:szCs w:val="21"/>
              </w:rPr>
              <w:t>: H</w:t>
            </w:r>
            <w:r>
              <w:rPr>
                <w:w w:val="105"/>
                <w:sz w:val="17"/>
                <w:szCs w:val="17"/>
              </w:rPr>
              <w:t xml:space="preserve">OW DID THE </w:t>
            </w:r>
            <w:r>
              <w:rPr>
                <w:w w:val="105"/>
                <w:sz w:val="21"/>
                <w:szCs w:val="21"/>
              </w:rPr>
              <w:t>A</w:t>
            </w:r>
            <w:r>
              <w:rPr>
                <w:w w:val="105"/>
                <w:sz w:val="17"/>
                <w:szCs w:val="17"/>
              </w:rPr>
              <w:t xml:space="preserve">MERICAN </w:t>
            </w:r>
            <w:r>
              <w:rPr>
                <w:w w:val="105"/>
                <w:sz w:val="21"/>
                <w:szCs w:val="21"/>
              </w:rPr>
              <w:t>R</w:t>
            </w:r>
            <w:r>
              <w:rPr>
                <w:w w:val="105"/>
                <w:sz w:val="17"/>
                <w:szCs w:val="17"/>
              </w:rPr>
              <w:t>EVOLUTION AFFECT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/>
              <w:ind w:left="10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J</w:t>
            </w:r>
            <w:r>
              <w:rPr>
                <w:w w:val="105"/>
                <w:sz w:val="17"/>
                <w:szCs w:val="17"/>
              </w:rPr>
              <w:t>EWS</w:t>
            </w:r>
            <w:r>
              <w:rPr>
                <w:w w:val="105"/>
                <w:sz w:val="21"/>
                <w:szCs w:val="21"/>
              </w:rPr>
              <w:t>?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/>
              <w:ind w:left="10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Reading quiz 2, In-class assignment</w:t>
            </w:r>
            <w:r>
              <w:rPr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8" w:line="252" w:lineRule="auto"/>
              <w:ind w:left="105" w:right="136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Diner, Ch. 2, “Becoming American:</w:t>
            </w:r>
            <w:r>
              <w:rPr>
                <w:spacing w:val="-25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1776-1820”;</w:t>
            </w:r>
            <w:r>
              <w:rPr>
                <w:w w:val="102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The Declaration of Independence [on</w:t>
            </w:r>
            <w:r>
              <w:rPr>
                <w:spacing w:val="-9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Moodle]</w:t>
            </w:r>
            <w:r>
              <w:rPr>
                <w:w w:val="102"/>
                <w:sz w:val="21"/>
                <w:szCs w:val="21"/>
              </w:rPr>
              <w:t xml:space="preserve"> </w:t>
            </w:r>
            <w:r>
              <w:rPr>
                <w:i/>
                <w:iCs/>
                <w:w w:val="105"/>
                <w:sz w:val="21"/>
                <w:szCs w:val="21"/>
              </w:rPr>
              <w:t>AJH</w:t>
            </w:r>
            <w:r>
              <w:rPr>
                <w:w w:val="105"/>
                <w:sz w:val="21"/>
                <w:szCs w:val="21"/>
              </w:rPr>
              <w:t>, p. 57-58 (“Gentiles of Philadelphia,"</w:t>
            </w:r>
            <w:r>
              <w:rPr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1788);</w:t>
            </w:r>
            <w:r>
              <w:rPr>
                <w:w w:val="102"/>
                <w:sz w:val="21"/>
                <w:szCs w:val="21"/>
              </w:rPr>
              <w:t xml:space="preserve"> </w:t>
            </w:r>
            <w:r>
              <w:rPr>
                <w:i/>
                <w:iCs/>
                <w:w w:val="105"/>
                <w:sz w:val="21"/>
                <w:szCs w:val="21"/>
              </w:rPr>
              <w:t>AJH</w:t>
            </w:r>
            <w:r>
              <w:rPr>
                <w:w w:val="105"/>
                <w:sz w:val="21"/>
                <w:szCs w:val="21"/>
              </w:rPr>
              <w:t>, p. 41-43 (Newport/Washington,</w:t>
            </w:r>
            <w:r>
              <w:rPr>
                <w:spacing w:val="-23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1790);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" w:line="252" w:lineRule="auto"/>
              <w:ind w:left="105" w:right="203"/>
            </w:pPr>
            <w:r>
              <w:rPr>
                <w:i/>
                <w:iCs/>
                <w:w w:val="105"/>
                <w:sz w:val="21"/>
                <w:szCs w:val="21"/>
              </w:rPr>
              <w:t>AJH</w:t>
            </w:r>
            <w:r>
              <w:rPr>
                <w:w w:val="105"/>
                <w:sz w:val="21"/>
                <w:szCs w:val="21"/>
              </w:rPr>
              <w:t>, p. 45-48 (“Mordecai M. Noah," 1816; Thomas</w:t>
            </w:r>
            <w:r>
              <w:rPr>
                <w:spacing w:val="-34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Jefferson,</w:t>
            </w:r>
            <w:r>
              <w:rPr>
                <w:w w:val="102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1820)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0"/>
              <w:rPr>
                <w:sz w:val="17"/>
                <w:szCs w:val="17"/>
              </w:rPr>
            </w:pPr>
            <w:r>
              <w:rPr>
                <w:w w:val="105"/>
                <w:sz w:val="21"/>
                <w:szCs w:val="21"/>
              </w:rPr>
              <w:t>T</w:t>
            </w:r>
            <w:r>
              <w:rPr>
                <w:w w:val="105"/>
                <w:sz w:val="17"/>
                <w:szCs w:val="17"/>
              </w:rPr>
              <w:t>HURSDAY</w:t>
            </w:r>
            <w:r>
              <w:rPr>
                <w:w w:val="105"/>
                <w:sz w:val="21"/>
                <w:szCs w:val="21"/>
              </w:rPr>
              <w:t>: J</w:t>
            </w:r>
            <w:r>
              <w:rPr>
                <w:w w:val="105"/>
                <w:sz w:val="17"/>
                <w:szCs w:val="17"/>
              </w:rPr>
              <w:t>EWS AND</w:t>
            </w:r>
            <w:r>
              <w:rPr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IMMIGRATION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Reading quiz 3, In-class assignment</w:t>
            </w:r>
            <w:r>
              <w:rPr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3: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 w:line="249" w:lineRule="auto"/>
              <w:ind w:left="100" w:right="26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Diner, Ch. 3, “A Century of Migration: 1820-1924,” p.</w:t>
            </w:r>
            <w:r>
              <w:rPr>
                <w:spacing w:val="-23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71-92</w:t>
            </w:r>
            <w:r>
              <w:rPr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i/>
                <w:iCs/>
                <w:w w:val="105"/>
                <w:sz w:val="21"/>
                <w:szCs w:val="21"/>
              </w:rPr>
              <w:t>AJH</w:t>
            </w:r>
            <w:r>
              <w:rPr>
                <w:w w:val="105"/>
                <w:sz w:val="21"/>
                <w:szCs w:val="21"/>
              </w:rPr>
              <w:t>, p. 69-72 (Penina Moïse, 1820; Charles L. Mailert,</w:t>
            </w:r>
            <w:r>
              <w:rPr>
                <w:spacing w:val="-27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1835;</w:t>
            </w:r>
            <w:r>
              <w:rPr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"Reasons," 1839; Joseph Jonas,</w:t>
            </w:r>
            <w:r>
              <w:rPr>
                <w:spacing w:val="-18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1843)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3" w:line="249" w:lineRule="auto"/>
              <w:ind w:left="100" w:right="121"/>
            </w:pPr>
            <w:r>
              <w:rPr>
                <w:i/>
                <w:iCs/>
                <w:w w:val="105"/>
                <w:sz w:val="21"/>
                <w:szCs w:val="21"/>
              </w:rPr>
              <w:t>AJH</w:t>
            </w:r>
            <w:r>
              <w:rPr>
                <w:w w:val="105"/>
                <w:sz w:val="21"/>
                <w:szCs w:val="21"/>
              </w:rPr>
              <w:t>, p. 131-140 (Letter to the Editor, 1882; Abraham</w:t>
            </w:r>
            <w:r>
              <w:rPr>
                <w:spacing w:val="-20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Cahan,</w:t>
            </w:r>
            <w:r>
              <w:rPr>
                <w:w w:val="102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182; Emma Lazarus, 1883; H. L. Sabsovich, 1891; Mary</w:t>
            </w:r>
            <w:r>
              <w:rPr>
                <w:spacing w:val="-29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Antin,</w:t>
            </w:r>
            <w:r>
              <w:rPr>
                <w:w w:val="102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1899; HIAS, 1909; Jewish Federation,</w:t>
            </w:r>
            <w:r>
              <w:rPr>
                <w:spacing w:val="-20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1917)</w:t>
            </w:r>
          </w:p>
        </w:tc>
      </w:tr>
      <w:tr w:rsidR="00267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5"/>
              <w:rPr>
                <w:sz w:val="21"/>
                <w:szCs w:val="21"/>
              </w:rPr>
            </w:pPr>
            <w:r>
              <w:rPr>
                <w:b/>
                <w:bCs/>
                <w:w w:val="105"/>
                <w:sz w:val="21"/>
                <w:szCs w:val="21"/>
              </w:rPr>
              <w:t>Week 3:</w:t>
            </w:r>
            <w:r>
              <w:rPr>
                <w:b/>
                <w:bCs/>
                <w:spacing w:val="-9"/>
                <w:w w:val="10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105"/>
                <w:sz w:val="21"/>
                <w:szCs w:val="21"/>
              </w:rPr>
              <w:t>Sept.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/>
              <w:ind w:left="105"/>
            </w:pPr>
            <w:r>
              <w:rPr>
                <w:b/>
                <w:bCs/>
                <w:w w:val="105"/>
                <w:sz w:val="21"/>
                <w:szCs w:val="21"/>
              </w:rPr>
              <w:t>13,</w:t>
            </w:r>
            <w:r>
              <w:rPr>
                <w:b/>
                <w:bCs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105"/>
                <w:sz w:val="21"/>
                <w:szCs w:val="21"/>
              </w:rPr>
              <w:t>15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5"/>
              <w:rPr>
                <w:sz w:val="17"/>
                <w:szCs w:val="17"/>
              </w:rPr>
            </w:pPr>
            <w:r>
              <w:rPr>
                <w:w w:val="105"/>
                <w:sz w:val="21"/>
                <w:szCs w:val="21"/>
              </w:rPr>
              <w:t>T</w:t>
            </w:r>
            <w:r>
              <w:rPr>
                <w:w w:val="105"/>
                <w:sz w:val="17"/>
                <w:szCs w:val="17"/>
              </w:rPr>
              <w:t>UESDAY</w:t>
            </w:r>
            <w:r>
              <w:rPr>
                <w:w w:val="105"/>
                <w:sz w:val="21"/>
                <w:szCs w:val="21"/>
              </w:rPr>
              <w:t>:  J</w:t>
            </w:r>
            <w:r>
              <w:rPr>
                <w:w w:val="105"/>
                <w:sz w:val="17"/>
                <w:szCs w:val="17"/>
              </w:rPr>
              <w:t>EWS AND</w:t>
            </w:r>
            <w:r>
              <w:rPr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WORK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/>
              <w:ind w:left="105"/>
            </w:pPr>
            <w:r>
              <w:rPr>
                <w:w w:val="105"/>
                <w:sz w:val="21"/>
                <w:szCs w:val="21"/>
              </w:rPr>
              <w:t>Reading quiz 4, In-class assignment</w:t>
            </w:r>
            <w:r>
              <w:rPr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 w:line="252" w:lineRule="auto"/>
              <w:ind w:left="100" w:right="556"/>
            </w:pPr>
            <w:r>
              <w:rPr>
                <w:w w:val="105"/>
                <w:sz w:val="21"/>
                <w:szCs w:val="21"/>
              </w:rPr>
              <w:t>T</w:t>
            </w:r>
            <w:r>
              <w:rPr>
                <w:w w:val="105"/>
                <w:sz w:val="17"/>
                <w:szCs w:val="17"/>
              </w:rPr>
              <w:t>HURSDAY</w:t>
            </w:r>
            <w:r>
              <w:rPr>
                <w:w w:val="105"/>
                <w:sz w:val="21"/>
                <w:szCs w:val="21"/>
              </w:rPr>
              <w:t xml:space="preserve">: </w:t>
            </w:r>
            <w:r>
              <w:rPr>
                <w:w w:val="105"/>
                <w:sz w:val="17"/>
                <w:szCs w:val="17"/>
              </w:rPr>
              <w:t>WHAT CHANGES DID THE REFORM</w:t>
            </w:r>
            <w:r>
              <w:rPr>
                <w:spacing w:val="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MOVEMENT</w:t>
            </w:r>
            <w:r>
              <w:rPr>
                <w:w w:val="104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INTRODUCE INTO</w:t>
            </w:r>
            <w:r>
              <w:rPr>
                <w:spacing w:val="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JUDAISM</w:t>
            </w:r>
            <w:r>
              <w:rPr>
                <w:w w:val="105"/>
                <w:sz w:val="21"/>
                <w:szCs w:val="21"/>
              </w:rPr>
              <w:t>?</w:t>
            </w:r>
          </w:p>
        </w:tc>
      </w:tr>
    </w:tbl>
    <w:p w:rsidR="00267BA5" w:rsidRDefault="00267BA5">
      <w:pPr>
        <w:sectPr w:rsidR="00267BA5">
          <w:headerReference w:type="default" r:id="rId11"/>
          <w:footerReference w:type="default" r:id="rId12"/>
          <w:pgSz w:w="15840" w:h="12240" w:orient="landscape"/>
          <w:pgMar w:top="1140" w:right="1060" w:bottom="1220" w:left="1080" w:header="0" w:footer="1027" w:gutter="0"/>
          <w:pgNumType w:start="4"/>
          <w:cols w:space="720" w:equalWidth="0">
            <w:col w:w="13700"/>
          </w:cols>
          <w:noEndnote/>
        </w:sectPr>
      </w:pPr>
    </w:p>
    <w:p w:rsidR="00267BA5" w:rsidRDefault="00267BA5">
      <w:pPr>
        <w:pStyle w:val="BodyText"/>
        <w:kinsoku w:val="0"/>
        <w:overflowPunct w:val="0"/>
        <w:spacing w:before="4"/>
        <w:ind w:left="0"/>
        <w:rPr>
          <w:sz w:val="13"/>
          <w:szCs w:val="1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5842"/>
        <w:gridCol w:w="5841"/>
      </w:tblGrid>
      <w:tr w:rsidR="00267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9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/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Diner Ch. 3, p.</w:t>
            </w:r>
            <w:r>
              <w:rPr>
                <w:spacing w:val="-10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92-111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 w:line="247" w:lineRule="auto"/>
              <w:ind w:left="105" w:right="403"/>
              <w:rPr>
                <w:sz w:val="21"/>
                <w:szCs w:val="21"/>
              </w:rPr>
            </w:pPr>
            <w:r>
              <w:rPr>
                <w:i/>
                <w:iCs/>
                <w:w w:val="105"/>
                <w:sz w:val="21"/>
                <w:szCs w:val="21"/>
              </w:rPr>
              <w:t>AJH</w:t>
            </w:r>
            <w:r>
              <w:rPr>
                <w:w w:val="105"/>
                <w:sz w:val="21"/>
                <w:szCs w:val="21"/>
              </w:rPr>
              <w:t>, p. 76-78 (Abraham Kohn, 1842-1843; Henry J.</w:t>
            </w:r>
            <w:r>
              <w:rPr>
                <w:spacing w:val="-29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Labatt,</w:t>
            </w:r>
            <w:r>
              <w:rPr>
                <w:w w:val="102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1861)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6" w:line="252" w:lineRule="auto"/>
              <w:ind w:left="105" w:right="308"/>
              <w:rPr>
                <w:sz w:val="21"/>
                <w:szCs w:val="21"/>
              </w:rPr>
            </w:pPr>
            <w:r>
              <w:rPr>
                <w:i/>
                <w:iCs/>
                <w:w w:val="105"/>
                <w:sz w:val="21"/>
                <w:szCs w:val="21"/>
              </w:rPr>
              <w:t>AJH</w:t>
            </w:r>
            <w:r>
              <w:rPr>
                <w:w w:val="105"/>
                <w:sz w:val="21"/>
                <w:szCs w:val="21"/>
              </w:rPr>
              <w:t>, p. 142-152 (Julia Richman, 1893; Morris</w:t>
            </w:r>
            <w:r>
              <w:rPr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Winchevsky,</w:t>
            </w:r>
            <w:r>
              <w:rPr>
                <w:w w:val="102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1895; "Women as Wage Earners," 1897; "Protocol of</w:t>
            </w:r>
            <w:r>
              <w:rPr>
                <w:spacing w:val="-3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Peace,"</w:t>
            </w:r>
            <w:r>
              <w:rPr>
                <w:w w:val="102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1910; Triangle Shirtwaist Company fire, 1911;</w:t>
            </w:r>
            <w:r>
              <w:rPr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Rose</w:t>
            </w:r>
            <w:r>
              <w:rPr>
                <w:w w:val="102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Schneiderman,</w:t>
            </w:r>
            <w:r>
              <w:rPr>
                <w:spacing w:val="-10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1967)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" w:line="252" w:lineRule="auto"/>
              <w:ind w:left="105" w:right="464"/>
            </w:pPr>
            <w:r>
              <w:rPr>
                <w:i/>
                <w:iCs/>
                <w:w w:val="105"/>
                <w:sz w:val="21"/>
                <w:szCs w:val="21"/>
              </w:rPr>
              <w:t>AJH</w:t>
            </w:r>
            <w:r>
              <w:rPr>
                <w:w w:val="105"/>
                <w:sz w:val="21"/>
                <w:szCs w:val="21"/>
              </w:rPr>
              <w:t>, p. 187-190 (Judah L. Magnes, 1919; Stephen S.</w:t>
            </w:r>
            <w:r>
              <w:rPr>
                <w:spacing w:val="-28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Wise,</w:t>
            </w:r>
            <w:r>
              <w:rPr>
                <w:w w:val="102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1919)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Reading quiz 5, In-class assignment</w:t>
            </w:r>
            <w:r>
              <w:rPr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5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 w:line="247" w:lineRule="auto"/>
              <w:ind w:left="100" w:right="58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Diner, Ch 4, “A Century of Jewish Life in America:</w:t>
            </w:r>
            <w:r>
              <w:rPr>
                <w:spacing w:val="-3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1820-</w:t>
            </w:r>
            <w:r>
              <w:rPr>
                <w:w w:val="102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1924," p.</w:t>
            </w:r>
            <w:r>
              <w:rPr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112-134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6"/>
              <w:ind w:left="100"/>
              <w:rPr>
                <w:sz w:val="21"/>
                <w:szCs w:val="21"/>
              </w:rPr>
            </w:pPr>
            <w:r>
              <w:rPr>
                <w:i/>
                <w:iCs/>
                <w:w w:val="105"/>
                <w:sz w:val="21"/>
                <w:szCs w:val="21"/>
              </w:rPr>
              <w:t xml:space="preserve">AJH, </w:t>
            </w:r>
            <w:r>
              <w:rPr>
                <w:w w:val="105"/>
                <w:sz w:val="21"/>
                <w:szCs w:val="21"/>
              </w:rPr>
              <w:t>p. 24-25 (Prosecutor's Summary,</w:t>
            </w:r>
            <w:r>
              <w:rPr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1755-56)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 w:line="249" w:lineRule="auto"/>
              <w:ind w:left="100" w:right="806"/>
              <w:rPr>
                <w:sz w:val="21"/>
                <w:szCs w:val="21"/>
              </w:rPr>
            </w:pPr>
            <w:r>
              <w:rPr>
                <w:i/>
                <w:iCs/>
                <w:w w:val="105"/>
                <w:sz w:val="21"/>
                <w:szCs w:val="21"/>
              </w:rPr>
              <w:t xml:space="preserve">AJH, </w:t>
            </w:r>
            <w:r>
              <w:rPr>
                <w:w w:val="105"/>
                <w:sz w:val="21"/>
                <w:szCs w:val="21"/>
              </w:rPr>
              <w:t>p. 79-82 (Memorial, 1824; Abraham Rice,</w:t>
            </w:r>
            <w:r>
              <w:rPr>
                <w:spacing w:val="-17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1848)</w:t>
            </w:r>
            <w:r>
              <w:rPr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i/>
                <w:iCs/>
                <w:w w:val="105"/>
                <w:sz w:val="21"/>
                <w:szCs w:val="21"/>
              </w:rPr>
              <w:t xml:space="preserve">AJH, </w:t>
            </w:r>
            <w:r>
              <w:rPr>
                <w:w w:val="105"/>
                <w:sz w:val="21"/>
                <w:szCs w:val="21"/>
              </w:rPr>
              <w:t>p. 153-154 (The Trefah Banquet, 1883;</w:t>
            </w:r>
            <w:r>
              <w:rPr>
                <w:spacing w:val="-25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Pittsburgh</w:t>
            </w:r>
            <w:r>
              <w:rPr>
                <w:w w:val="102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Platform,</w:t>
            </w:r>
            <w:r>
              <w:rPr>
                <w:spacing w:val="-9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1885)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3" w:line="252" w:lineRule="auto"/>
              <w:ind w:left="100" w:right="461"/>
            </w:pPr>
            <w:r>
              <w:rPr>
                <w:w w:val="105"/>
                <w:sz w:val="21"/>
                <w:szCs w:val="21"/>
              </w:rPr>
              <w:t>A Partial Listing of Jewish Ritual Obligations; Principles</w:t>
            </w:r>
            <w:r>
              <w:rPr>
                <w:spacing w:val="-28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of</w:t>
            </w:r>
            <w:r>
              <w:rPr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Belief are not Formally Defined in Judaism</w:t>
            </w:r>
            <w:r>
              <w:rPr>
                <w:spacing w:val="-29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[Moodle]</w:t>
            </w:r>
          </w:p>
        </w:tc>
      </w:tr>
      <w:tr w:rsidR="00267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1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5"/>
              <w:rPr>
                <w:sz w:val="21"/>
                <w:szCs w:val="21"/>
              </w:rPr>
            </w:pPr>
            <w:r>
              <w:rPr>
                <w:b/>
                <w:bCs/>
                <w:w w:val="105"/>
                <w:sz w:val="21"/>
                <w:szCs w:val="21"/>
              </w:rPr>
              <w:t>Week 4:</w:t>
            </w:r>
            <w:r>
              <w:rPr>
                <w:b/>
                <w:bCs/>
                <w:spacing w:val="-9"/>
                <w:w w:val="10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105"/>
                <w:sz w:val="21"/>
                <w:szCs w:val="21"/>
              </w:rPr>
              <w:t>Sept.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/>
              <w:ind w:left="105"/>
            </w:pPr>
            <w:r>
              <w:rPr>
                <w:b/>
                <w:bCs/>
                <w:w w:val="105"/>
                <w:sz w:val="21"/>
                <w:szCs w:val="21"/>
              </w:rPr>
              <w:t>20 &amp;</w:t>
            </w:r>
            <w:r>
              <w:rPr>
                <w:b/>
                <w:bCs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105"/>
                <w:sz w:val="21"/>
                <w:szCs w:val="21"/>
              </w:rPr>
              <w:t>22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5"/>
              <w:rPr>
                <w:sz w:val="17"/>
                <w:szCs w:val="17"/>
              </w:rPr>
            </w:pPr>
            <w:r>
              <w:rPr>
                <w:w w:val="105"/>
                <w:sz w:val="21"/>
                <w:szCs w:val="21"/>
              </w:rPr>
              <w:t>T</w:t>
            </w:r>
            <w:r>
              <w:rPr>
                <w:w w:val="105"/>
                <w:sz w:val="17"/>
                <w:szCs w:val="17"/>
              </w:rPr>
              <w:t>UESDAY</w:t>
            </w:r>
            <w:r>
              <w:rPr>
                <w:w w:val="105"/>
                <w:sz w:val="21"/>
                <w:szCs w:val="21"/>
              </w:rPr>
              <w:t xml:space="preserve">: </w:t>
            </w:r>
            <w:r>
              <w:rPr>
                <w:w w:val="105"/>
                <w:sz w:val="17"/>
                <w:szCs w:val="17"/>
              </w:rPr>
              <w:t>REPRODUCING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JEWS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/>
              <w:ind w:left="10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Reading quiz 6, In-class assignment</w:t>
            </w:r>
            <w:r>
              <w:rPr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6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/>
              <w:ind w:left="10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Diner, Chapter 4, p.</w:t>
            </w:r>
            <w:r>
              <w:rPr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135-154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8"/>
              <w:ind w:left="105"/>
              <w:rPr>
                <w:sz w:val="21"/>
                <w:szCs w:val="21"/>
              </w:rPr>
            </w:pPr>
            <w:r>
              <w:rPr>
                <w:i/>
                <w:iCs/>
                <w:w w:val="105"/>
                <w:sz w:val="21"/>
                <w:szCs w:val="21"/>
              </w:rPr>
              <w:t>AJH</w:t>
            </w:r>
            <w:r>
              <w:rPr>
                <w:w w:val="105"/>
                <w:sz w:val="21"/>
                <w:szCs w:val="21"/>
              </w:rPr>
              <w:t>, p. 82-86 (Rosa Mordecai, 1850s; Isaac Jalonick,</w:t>
            </w:r>
            <w:r>
              <w:rPr>
                <w:spacing w:val="-29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1853;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/>
              <w:ind w:left="10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I.J. Benjamin,</w:t>
            </w:r>
            <w:r>
              <w:rPr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1859-1862)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/>
              <w:ind w:left="105"/>
            </w:pPr>
            <w:r>
              <w:rPr>
                <w:i/>
                <w:iCs/>
                <w:w w:val="105"/>
                <w:sz w:val="21"/>
                <w:szCs w:val="21"/>
              </w:rPr>
              <w:t>AJH</w:t>
            </w:r>
            <w:r>
              <w:rPr>
                <w:w w:val="105"/>
                <w:sz w:val="21"/>
                <w:szCs w:val="21"/>
              </w:rPr>
              <w:t>, p. 155-57 (Ray Frank, 1890; Cyrus Adler,</w:t>
            </w:r>
            <w:r>
              <w:rPr>
                <w:spacing w:val="-27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1894)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0"/>
              <w:rPr>
                <w:sz w:val="17"/>
                <w:szCs w:val="17"/>
              </w:rPr>
            </w:pPr>
            <w:r>
              <w:rPr>
                <w:w w:val="105"/>
                <w:sz w:val="21"/>
                <w:szCs w:val="21"/>
              </w:rPr>
              <w:t>T</w:t>
            </w:r>
            <w:r>
              <w:rPr>
                <w:w w:val="105"/>
                <w:sz w:val="17"/>
                <w:szCs w:val="17"/>
              </w:rPr>
              <w:t>HURSDAY</w:t>
            </w:r>
            <w:r>
              <w:rPr>
                <w:w w:val="105"/>
                <w:sz w:val="21"/>
                <w:szCs w:val="21"/>
              </w:rPr>
              <w:t xml:space="preserve">: </w:t>
            </w:r>
            <w:r>
              <w:rPr>
                <w:w w:val="105"/>
                <w:sz w:val="17"/>
                <w:szCs w:val="17"/>
              </w:rPr>
              <w:t>WOMEN</w:t>
            </w:r>
            <w:r>
              <w:rPr>
                <w:w w:val="105"/>
                <w:sz w:val="21"/>
                <w:szCs w:val="21"/>
              </w:rPr>
              <w:t>'</w:t>
            </w:r>
            <w:r>
              <w:rPr>
                <w:w w:val="105"/>
                <w:sz w:val="17"/>
                <w:szCs w:val="17"/>
              </w:rPr>
              <w:t>S ROLES IN AMERICAN</w:t>
            </w:r>
            <w:r>
              <w:rPr>
                <w:spacing w:val="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JUDAISM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/>
              <w:ind w:left="100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70C0"/>
                <w:w w:val="105"/>
                <w:sz w:val="21"/>
                <w:szCs w:val="21"/>
              </w:rPr>
              <w:t>Professor Hasia Diner visits our</w:t>
            </w:r>
            <w:r>
              <w:rPr>
                <w:b/>
                <w:bCs/>
                <w:color w:val="0070C0"/>
                <w:spacing w:val="-23"/>
                <w:w w:val="105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70C0"/>
                <w:w w:val="105"/>
                <w:sz w:val="21"/>
                <w:szCs w:val="21"/>
              </w:rPr>
              <w:t>class!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/>
              <w:ind w:left="100"/>
            </w:pPr>
            <w:r>
              <w:rPr>
                <w:w w:val="105"/>
                <w:sz w:val="21"/>
                <w:szCs w:val="21"/>
              </w:rPr>
              <w:t>In-class assignment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7.</w:t>
            </w:r>
          </w:p>
        </w:tc>
      </w:tr>
      <w:tr w:rsidR="00267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4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5"/>
              <w:rPr>
                <w:sz w:val="21"/>
                <w:szCs w:val="21"/>
              </w:rPr>
            </w:pPr>
            <w:r>
              <w:rPr>
                <w:b/>
                <w:bCs/>
                <w:w w:val="105"/>
                <w:sz w:val="21"/>
                <w:szCs w:val="21"/>
              </w:rPr>
              <w:t>Week 5:</w:t>
            </w:r>
            <w:r>
              <w:rPr>
                <w:b/>
                <w:bCs/>
                <w:spacing w:val="-9"/>
                <w:w w:val="10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105"/>
                <w:sz w:val="21"/>
                <w:szCs w:val="21"/>
              </w:rPr>
              <w:t>Sept.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/>
              <w:ind w:left="105"/>
            </w:pPr>
            <w:r>
              <w:rPr>
                <w:b/>
                <w:bCs/>
                <w:w w:val="105"/>
                <w:sz w:val="21"/>
                <w:szCs w:val="21"/>
              </w:rPr>
              <w:t>27 &amp;</w:t>
            </w:r>
            <w:r>
              <w:rPr>
                <w:b/>
                <w:bCs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105"/>
                <w:sz w:val="21"/>
                <w:szCs w:val="21"/>
              </w:rPr>
              <w:t>29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5"/>
              <w:rPr>
                <w:sz w:val="17"/>
                <w:szCs w:val="17"/>
              </w:rPr>
            </w:pPr>
            <w:r>
              <w:rPr>
                <w:w w:val="105"/>
                <w:sz w:val="21"/>
                <w:szCs w:val="21"/>
              </w:rPr>
              <w:t>T</w:t>
            </w:r>
            <w:r>
              <w:rPr>
                <w:w w:val="105"/>
                <w:sz w:val="17"/>
                <w:szCs w:val="17"/>
              </w:rPr>
              <w:t>UESDAY</w:t>
            </w:r>
            <w:r>
              <w:rPr>
                <w:w w:val="105"/>
                <w:sz w:val="21"/>
                <w:szCs w:val="21"/>
              </w:rPr>
              <w:t xml:space="preserve">: </w:t>
            </w:r>
            <w:r>
              <w:rPr>
                <w:w w:val="105"/>
                <w:sz w:val="17"/>
                <w:szCs w:val="17"/>
              </w:rPr>
              <w:t>JEWISH</w:t>
            </w:r>
            <w:r>
              <w:rPr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ORGANIZATIONS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/>
              <w:ind w:left="10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Reading quiz 7, In-class assignment</w:t>
            </w:r>
            <w:r>
              <w:rPr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8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 w:line="247" w:lineRule="auto"/>
              <w:ind w:left="105" w:right="302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Diner, Chapter 5, “A Century of Jewish Politics:</w:t>
            </w:r>
            <w:r>
              <w:rPr>
                <w:spacing w:val="-3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1820-1920,"</w:t>
            </w:r>
            <w:r>
              <w:rPr>
                <w:w w:val="102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p.</w:t>
            </w:r>
            <w:r>
              <w:rPr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155-202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6"/>
              <w:ind w:left="105"/>
              <w:rPr>
                <w:sz w:val="21"/>
                <w:szCs w:val="21"/>
              </w:rPr>
            </w:pPr>
            <w:r>
              <w:rPr>
                <w:i/>
                <w:iCs/>
                <w:w w:val="105"/>
                <w:sz w:val="21"/>
                <w:szCs w:val="21"/>
              </w:rPr>
              <w:t>AJH</w:t>
            </w:r>
            <w:r>
              <w:rPr>
                <w:w w:val="105"/>
                <w:sz w:val="21"/>
                <w:szCs w:val="21"/>
              </w:rPr>
              <w:t>, p. 37-39, 40-41 (Maryland, 1776; NY, 1777; PA,</w:t>
            </w:r>
            <w:r>
              <w:rPr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1787)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/>
              <w:ind w:left="105"/>
              <w:rPr>
                <w:sz w:val="21"/>
                <w:szCs w:val="21"/>
              </w:rPr>
            </w:pPr>
            <w:r>
              <w:rPr>
                <w:i/>
                <w:iCs/>
                <w:w w:val="105"/>
                <w:sz w:val="21"/>
                <w:szCs w:val="21"/>
              </w:rPr>
              <w:t>AJH</w:t>
            </w:r>
            <w:r>
              <w:rPr>
                <w:w w:val="105"/>
                <w:sz w:val="21"/>
                <w:szCs w:val="21"/>
              </w:rPr>
              <w:t>, p. 73 (Jacob Ezekiel,</w:t>
            </w:r>
            <w:r>
              <w:rPr>
                <w:spacing w:val="-17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1841)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8"/>
              <w:ind w:left="105"/>
              <w:rPr>
                <w:sz w:val="21"/>
                <w:szCs w:val="21"/>
              </w:rPr>
            </w:pPr>
            <w:r>
              <w:rPr>
                <w:i/>
                <w:iCs/>
                <w:w w:val="105"/>
                <w:sz w:val="21"/>
                <w:szCs w:val="21"/>
              </w:rPr>
              <w:t>AJH</w:t>
            </w:r>
            <w:r>
              <w:rPr>
                <w:w w:val="105"/>
                <w:sz w:val="21"/>
                <w:szCs w:val="21"/>
              </w:rPr>
              <w:t>, p. 141 ("Revised Words,"</w:t>
            </w:r>
            <w:r>
              <w:rPr>
                <w:spacing w:val="-18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1915)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/>
              <w:ind w:left="105"/>
            </w:pPr>
            <w:r>
              <w:rPr>
                <w:i/>
                <w:iCs/>
                <w:w w:val="105"/>
                <w:sz w:val="21"/>
                <w:szCs w:val="21"/>
              </w:rPr>
              <w:t>AJH</w:t>
            </w:r>
            <w:r>
              <w:rPr>
                <w:w w:val="105"/>
                <w:sz w:val="21"/>
                <w:szCs w:val="21"/>
              </w:rPr>
              <w:t>, p. 177-180 (NCJW, 1893; AJC, 1906; Schiff,</w:t>
            </w:r>
            <w:r>
              <w:rPr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1911)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0"/>
              <w:rPr>
                <w:sz w:val="17"/>
                <w:szCs w:val="17"/>
              </w:rPr>
            </w:pPr>
            <w:r>
              <w:rPr>
                <w:w w:val="105"/>
                <w:sz w:val="21"/>
                <w:szCs w:val="21"/>
              </w:rPr>
              <w:t>T</w:t>
            </w:r>
            <w:r>
              <w:rPr>
                <w:w w:val="105"/>
                <w:sz w:val="17"/>
                <w:szCs w:val="17"/>
              </w:rPr>
              <w:t>HURSDAY</w:t>
            </w:r>
            <w:r>
              <w:rPr>
                <w:w w:val="105"/>
                <w:sz w:val="21"/>
                <w:szCs w:val="21"/>
              </w:rPr>
              <w:t>:</w:t>
            </w:r>
            <w:r>
              <w:rPr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ANTISEMITISM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Reading quiz 8, In-class assignment</w:t>
            </w:r>
            <w:r>
              <w:rPr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9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 w:line="247" w:lineRule="auto"/>
              <w:ind w:left="100" w:right="22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Diner, Chapter 6, “At Home and Beyond: 1924-1948,” p.</w:t>
            </w:r>
            <w:r>
              <w:rPr>
                <w:spacing w:val="-30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205-</w:t>
            </w:r>
            <w:r>
              <w:rPr>
                <w:w w:val="102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228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6"/>
              <w:ind w:left="100"/>
              <w:rPr>
                <w:sz w:val="21"/>
                <w:szCs w:val="21"/>
              </w:rPr>
            </w:pPr>
            <w:r>
              <w:rPr>
                <w:i/>
                <w:iCs/>
                <w:w w:val="105"/>
                <w:sz w:val="21"/>
                <w:szCs w:val="21"/>
              </w:rPr>
              <w:t>AJH</w:t>
            </w:r>
            <w:r>
              <w:rPr>
                <w:w w:val="105"/>
                <w:sz w:val="21"/>
                <w:szCs w:val="21"/>
              </w:rPr>
              <w:t>, p. 61-62 (Milledoler,</w:t>
            </w:r>
            <w:r>
              <w:rPr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1817)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/>
              <w:ind w:left="100"/>
              <w:rPr>
                <w:sz w:val="21"/>
                <w:szCs w:val="21"/>
              </w:rPr>
            </w:pPr>
            <w:r>
              <w:rPr>
                <w:i/>
                <w:iCs/>
                <w:w w:val="105"/>
                <w:sz w:val="21"/>
                <w:szCs w:val="21"/>
              </w:rPr>
              <w:t>AJH</w:t>
            </w:r>
            <w:r>
              <w:rPr>
                <w:w w:val="105"/>
                <w:sz w:val="21"/>
                <w:szCs w:val="21"/>
              </w:rPr>
              <w:t>, p. 91-92 (Cohen-Chisholm, 1827; Kursheedt,</w:t>
            </w:r>
            <w:r>
              <w:rPr>
                <w:spacing w:val="-25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1840)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8"/>
              <w:ind w:left="100"/>
              <w:rPr>
                <w:sz w:val="21"/>
                <w:szCs w:val="21"/>
              </w:rPr>
            </w:pPr>
            <w:r>
              <w:rPr>
                <w:i/>
                <w:iCs/>
                <w:w w:val="105"/>
                <w:sz w:val="21"/>
                <w:szCs w:val="21"/>
              </w:rPr>
              <w:t>AJH</w:t>
            </w:r>
            <w:r>
              <w:rPr>
                <w:w w:val="105"/>
                <w:sz w:val="21"/>
                <w:szCs w:val="21"/>
              </w:rPr>
              <w:t>, p. 114-116 (Double Lynching,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1868)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/>
              <w:ind w:left="100"/>
              <w:rPr>
                <w:sz w:val="21"/>
                <w:szCs w:val="21"/>
              </w:rPr>
            </w:pPr>
            <w:r>
              <w:rPr>
                <w:i/>
                <w:iCs/>
                <w:w w:val="105"/>
                <w:sz w:val="21"/>
                <w:szCs w:val="21"/>
              </w:rPr>
              <w:t>AJH</w:t>
            </w:r>
            <w:r>
              <w:rPr>
                <w:w w:val="105"/>
                <w:sz w:val="21"/>
                <w:szCs w:val="21"/>
              </w:rPr>
              <w:t>, p. 170-176 (Wolf, 1903; "The Mass Meeting,"</w:t>
            </w:r>
            <w:r>
              <w:rPr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1903;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"Bintel Brief," 1907; Bingham, 1908; Frank,</w:t>
            </w:r>
            <w:r>
              <w:rPr>
                <w:spacing w:val="-22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1915)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/>
              <w:ind w:left="100"/>
            </w:pPr>
            <w:r>
              <w:rPr>
                <w:i/>
                <w:iCs/>
                <w:w w:val="105"/>
                <w:sz w:val="21"/>
                <w:szCs w:val="21"/>
              </w:rPr>
              <w:t>AJH</w:t>
            </w:r>
            <w:r>
              <w:rPr>
                <w:w w:val="105"/>
                <w:sz w:val="21"/>
                <w:szCs w:val="21"/>
              </w:rPr>
              <w:t>, p. 217-231; 272-274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(various)</w:t>
            </w:r>
          </w:p>
        </w:tc>
      </w:tr>
      <w:tr w:rsidR="00267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1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5"/>
              <w:rPr>
                <w:sz w:val="21"/>
                <w:szCs w:val="21"/>
              </w:rPr>
            </w:pPr>
            <w:r>
              <w:rPr>
                <w:b/>
                <w:bCs/>
                <w:w w:val="105"/>
                <w:sz w:val="21"/>
                <w:szCs w:val="21"/>
              </w:rPr>
              <w:t>Week</w:t>
            </w:r>
            <w:r>
              <w:rPr>
                <w:b/>
                <w:bCs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105"/>
                <w:sz w:val="21"/>
                <w:szCs w:val="21"/>
              </w:rPr>
              <w:t>6: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/>
              <w:ind w:left="105"/>
            </w:pPr>
            <w:r>
              <w:rPr>
                <w:b/>
                <w:bCs/>
                <w:w w:val="105"/>
                <w:sz w:val="21"/>
                <w:szCs w:val="21"/>
              </w:rPr>
              <w:t>Oct. 4,</w:t>
            </w:r>
            <w:r>
              <w:rPr>
                <w:b/>
                <w:bCs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105"/>
                <w:sz w:val="21"/>
                <w:szCs w:val="21"/>
              </w:rPr>
              <w:t>6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5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2060"/>
                <w:w w:val="105"/>
                <w:sz w:val="21"/>
                <w:szCs w:val="21"/>
              </w:rPr>
              <w:t>T</w:t>
            </w:r>
            <w:r>
              <w:rPr>
                <w:b/>
                <w:bCs/>
                <w:color w:val="002060"/>
                <w:w w:val="105"/>
                <w:sz w:val="17"/>
                <w:szCs w:val="17"/>
              </w:rPr>
              <w:t>UESDAY</w:t>
            </w:r>
            <w:r>
              <w:rPr>
                <w:b/>
                <w:bCs/>
                <w:color w:val="002060"/>
                <w:w w:val="105"/>
                <w:sz w:val="21"/>
                <w:szCs w:val="21"/>
              </w:rPr>
              <w:t>: (</w:t>
            </w:r>
            <w:r>
              <w:rPr>
                <w:b/>
                <w:bCs/>
                <w:color w:val="002060"/>
                <w:w w:val="105"/>
                <w:sz w:val="17"/>
                <w:szCs w:val="17"/>
              </w:rPr>
              <w:t>ROSH HASHANAH</w:t>
            </w:r>
            <w:r>
              <w:rPr>
                <w:b/>
                <w:bCs/>
                <w:color w:val="002060"/>
                <w:w w:val="105"/>
                <w:sz w:val="21"/>
                <w:szCs w:val="21"/>
              </w:rPr>
              <w:t xml:space="preserve">, </w:t>
            </w:r>
            <w:r>
              <w:rPr>
                <w:b/>
                <w:bCs/>
                <w:color w:val="002060"/>
                <w:w w:val="105"/>
                <w:sz w:val="17"/>
                <w:szCs w:val="17"/>
              </w:rPr>
              <w:t xml:space="preserve">DAY </w:t>
            </w:r>
            <w:r>
              <w:rPr>
                <w:b/>
                <w:bCs/>
                <w:color w:val="002060"/>
                <w:w w:val="105"/>
                <w:sz w:val="21"/>
                <w:szCs w:val="21"/>
              </w:rPr>
              <w:t>2): N</w:t>
            </w:r>
            <w:r>
              <w:rPr>
                <w:b/>
                <w:bCs/>
                <w:color w:val="002060"/>
                <w:w w:val="105"/>
                <w:sz w:val="17"/>
                <w:szCs w:val="17"/>
              </w:rPr>
              <w:t>O CLASS</w:t>
            </w:r>
            <w:r>
              <w:rPr>
                <w:b/>
                <w:bCs/>
                <w:color w:val="00206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color w:val="002060"/>
                <w:w w:val="105"/>
                <w:sz w:val="17"/>
                <w:szCs w:val="17"/>
              </w:rPr>
              <w:t>MEETING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/>
              <w:ind w:left="10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ANTISEMITISM IN THE EARLY </w:t>
            </w:r>
            <w:r>
              <w:rPr>
                <w:w w:val="105"/>
                <w:sz w:val="21"/>
                <w:szCs w:val="21"/>
              </w:rPr>
              <w:t>20</w:t>
            </w:r>
            <w:r>
              <w:rPr>
                <w:w w:val="105"/>
                <w:sz w:val="17"/>
                <w:szCs w:val="17"/>
              </w:rPr>
              <w:t>TH</w:t>
            </w:r>
            <w:r>
              <w:rPr>
                <w:spacing w:val="13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CENTURY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8"/>
              <w:ind w:left="10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Online Assignment</w:t>
            </w:r>
            <w:r>
              <w:rPr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 w:line="252" w:lineRule="auto"/>
              <w:ind w:left="105" w:right="412"/>
            </w:pPr>
            <w:r>
              <w:rPr>
                <w:w w:val="105"/>
                <w:sz w:val="21"/>
                <w:szCs w:val="21"/>
              </w:rPr>
              <w:t xml:space="preserve">Watch film: </w:t>
            </w:r>
            <w:r>
              <w:rPr>
                <w:i/>
                <w:iCs/>
                <w:w w:val="105"/>
                <w:sz w:val="21"/>
                <w:szCs w:val="21"/>
              </w:rPr>
              <w:t xml:space="preserve">The People v. Leo Frank </w:t>
            </w:r>
            <w:r>
              <w:rPr>
                <w:w w:val="105"/>
                <w:sz w:val="21"/>
                <w:szCs w:val="21"/>
              </w:rPr>
              <w:t>on reserve in Music</w:t>
            </w:r>
            <w:r>
              <w:rPr>
                <w:spacing w:val="-3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&amp;</w:t>
            </w:r>
            <w:r>
              <w:rPr>
                <w:w w:val="102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Media library, or rent streaming video</w:t>
            </w:r>
            <w:r>
              <w:rPr>
                <w:spacing w:val="-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from</w:t>
            </w:r>
            <w:r>
              <w:rPr>
                <w:w w:val="102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  <w:u w:val="single"/>
              </w:rPr>
              <w:t>https://vimeo.com/ondemand/16620</w:t>
            </w:r>
            <w:r>
              <w:rPr>
                <w:w w:val="105"/>
                <w:sz w:val="21"/>
                <w:szCs w:val="21"/>
              </w:rPr>
              <w:t>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0"/>
              <w:rPr>
                <w:sz w:val="17"/>
                <w:szCs w:val="17"/>
              </w:rPr>
            </w:pPr>
            <w:r>
              <w:rPr>
                <w:w w:val="105"/>
                <w:sz w:val="21"/>
                <w:szCs w:val="21"/>
              </w:rPr>
              <w:t>T</w:t>
            </w:r>
            <w:r>
              <w:rPr>
                <w:w w:val="105"/>
                <w:sz w:val="17"/>
                <w:szCs w:val="17"/>
              </w:rPr>
              <w:t>HURSDAY</w:t>
            </w:r>
            <w:r>
              <w:rPr>
                <w:w w:val="105"/>
                <w:sz w:val="21"/>
                <w:szCs w:val="21"/>
              </w:rPr>
              <w:t xml:space="preserve">:  </w:t>
            </w:r>
            <w:r>
              <w:rPr>
                <w:w w:val="105"/>
                <w:sz w:val="17"/>
                <w:szCs w:val="17"/>
              </w:rPr>
              <w:t>THE HOLOCAUST AND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ZIONISM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Reading quiz 9, In-class assignment</w:t>
            </w:r>
            <w:r>
              <w:rPr>
                <w:spacing w:val="-22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10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8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Diner, Ch 6, p.</w:t>
            </w:r>
            <w:r>
              <w:rPr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228-258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/>
              <w:ind w:left="100"/>
            </w:pPr>
            <w:r>
              <w:rPr>
                <w:w w:val="105"/>
                <w:sz w:val="21"/>
                <w:szCs w:val="21"/>
              </w:rPr>
              <w:t>AJH, p. 165-169; 207-216; 245-274;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322.</w:t>
            </w:r>
          </w:p>
        </w:tc>
      </w:tr>
      <w:tr w:rsidR="00267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5"/>
              <w:rPr>
                <w:sz w:val="21"/>
                <w:szCs w:val="21"/>
              </w:rPr>
            </w:pPr>
            <w:r>
              <w:rPr>
                <w:b/>
                <w:bCs/>
                <w:w w:val="105"/>
                <w:sz w:val="21"/>
                <w:szCs w:val="21"/>
              </w:rPr>
              <w:t>Week 7: Oct.</w:t>
            </w:r>
            <w:r>
              <w:rPr>
                <w:b/>
                <w:bCs/>
                <w:spacing w:val="-9"/>
                <w:w w:val="10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105"/>
                <w:sz w:val="21"/>
                <w:szCs w:val="21"/>
              </w:rPr>
              <w:t>11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/>
              <w:ind w:left="105"/>
            </w:pPr>
            <w:r>
              <w:rPr>
                <w:b/>
                <w:bCs/>
                <w:w w:val="105"/>
                <w:sz w:val="21"/>
                <w:szCs w:val="21"/>
              </w:rPr>
              <w:t>&amp;</w:t>
            </w:r>
            <w:r>
              <w:rPr>
                <w:b/>
                <w:bCs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105"/>
                <w:sz w:val="21"/>
                <w:szCs w:val="21"/>
              </w:rPr>
              <w:t>13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5"/>
              <w:rPr>
                <w:sz w:val="17"/>
                <w:szCs w:val="17"/>
              </w:rPr>
            </w:pPr>
            <w:r>
              <w:rPr>
                <w:w w:val="105"/>
                <w:sz w:val="21"/>
                <w:szCs w:val="21"/>
              </w:rPr>
              <w:t>T</w:t>
            </w:r>
            <w:r>
              <w:rPr>
                <w:w w:val="105"/>
                <w:sz w:val="17"/>
                <w:szCs w:val="17"/>
              </w:rPr>
              <w:t>UESDAY</w:t>
            </w:r>
            <w:r>
              <w:rPr>
                <w:w w:val="105"/>
                <w:sz w:val="21"/>
                <w:szCs w:val="21"/>
              </w:rPr>
              <w:t xml:space="preserve">: </w:t>
            </w:r>
            <w:r>
              <w:rPr>
                <w:w w:val="105"/>
                <w:sz w:val="17"/>
                <w:szCs w:val="17"/>
              </w:rPr>
              <w:t xml:space="preserve">INTERFAITH </w:t>
            </w:r>
            <w:r>
              <w:rPr>
                <w:w w:val="105"/>
                <w:sz w:val="21"/>
                <w:szCs w:val="21"/>
              </w:rPr>
              <w:t xml:space="preserve">&amp; </w:t>
            </w:r>
            <w:r>
              <w:rPr>
                <w:w w:val="105"/>
                <w:sz w:val="17"/>
                <w:szCs w:val="17"/>
              </w:rPr>
              <w:t>INTERGROUP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RELATIONS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/>
              <w:ind w:left="105"/>
            </w:pPr>
            <w:r>
              <w:rPr>
                <w:w w:val="105"/>
                <w:sz w:val="21"/>
                <w:szCs w:val="21"/>
              </w:rPr>
              <w:t>Reading quiz 10, In-class assignment</w:t>
            </w:r>
            <w:r>
              <w:rPr>
                <w:spacing w:val="-22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0"/>
              <w:rPr>
                <w:sz w:val="17"/>
                <w:szCs w:val="17"/>
              </w:rPr>
            </w:pPr>
            <w:r>
              <w:rPr>
                <w:w w:val="105"/>
                <w:sz w:val="21"/>
                <w:szCs w:val="21"/>
              </w:rPr>
              <w:t>T</w:t>
            </w:r>
            <w:r>
              <w:rPr>
                <w:w w:val="105"/>
                <w:sz w:val="17"/>
                <w:szCs w:val="17"/>
              </w:rPr>
              <w:t>HURSDAY</w:t>
            </w:r>
            <w:r>
              <w:rPr>
                <w:w w:val="105"/>
                <w:sz w:val="21"/>
                <w:szCs w:val="21"/>
              </w:rPr>
              <w:t xml:space="preserve">: </w:t>
            </w:r>
            <w:r>
              <w:rPr>
                <w:w w:val="105"/>
                <w:sz w:val="17"/>
                <w:szCs w:val="17"/>
              </w:rPr>
              <w:t>AMERICAN JEWS AND WORLD</w:t>
            </w:r>
            <w:r>
              <w:rPr>
                <w:spacing w:val="3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JEWRY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/>
              <w:ind w:left="100"/>
            </w:pPr>
            <w:r>
              <w:rPr>
                <w:w w:val="105"/>
                <w:sz w:val="21"/>
                <w:szCs w:val="21"/>
              </w:rPr>
              <w:t>Reading quiz 11, In-class assignment</w:t>
            </w:r>
            <w:r>
              <w:rPr>
                <w:spacing w:val="-22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12</w:t>
            </w:r>
          </w:p>
        </w:tc>
      </w:tr>
    </w:tbl>
    <w:p w:rsidR="00267BA5" w:rsidRDefault="00267BA5">
      <w:pPr>
        <w:sectPr w:rsidR="00267BA5">
          <w:headerReference w:type="default" r:id="rId13"/>
          <w:footerReference w:type="default" r:id="rId14"/>
          <w:pgSz w:w="15840" w:h="12240" w:orient="landscape"/>
          <w:pgMar w:top="1140" w:right="1060" w:bottom="1220" w:left="1080" w:header="0" w:footer="1027" w:gutter="0"/>
          <w:pgNumType w:start="5"/>
          <w:cols w:space="720"/>
          <w:noEndnote/>
        </w:sectPr>
      </w:pPr>
    </w:p>
    <w:p w:rsidR="00267BA5" w:rsidRDefault="00267BA5">
      <w:pPr>
        <w:pStyle w:val="BodyText"/>
        <w:kinsoku w:val="0"/>
        <w:overflowPunct w:val="0"/>
        <w:spacing w:before="4"/>
        <w:ind w:left="0"/>
        <w:rPr>
          <w:sz w:val="13"/>
          <w:szCs w:val="1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5842"/>
        <w:gridCol w:w="5841"/>
      </w:tblGrid>
      <w:tr w:rsidR="00267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/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Diner, Ch. 7, “A Golden Age? 1948-1967,” p.</w:t>
            </w:r>
            <w:r>
              <w:rPr>
                <w:spacing w:val="-25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259-283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/>
              <w:ind w:left="105"/>
              <w:rPr>
                <w:sz w:val="21"/>
                <w:szCs w:val="21"/>
              </w:rPr>
            </w:pPr>
            <w:r>
              <w:rPr>
                <w:i/>
                <w:iCs/>
                <w:w w:val="105"/>
                <w:sz w:val="21"/>
                <w:szCs w:val="21"/>
              </w:rPr>
              <w:t>AJH</w:t>
            </w:r>
            <w:r>
              <w:rPr>
                <w:w w:val="105"/>
                <w:sz w:val="21"/>
                <w:szCs w:val="21"/>
              </w:rPr>
              <w:t>, p. 19-20; 52-53; 65-66; 118-122; 161; 203-206;</w:t>
            </w:r>
            <w:r>
              <w:rPr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306-32;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8"/>
              <w:ind w:left="105"/>
            </w:pPr>
            <w:r>
              <w:rPr>
                <w:w w:val="105"/>
                <w:sz w:val="21"/>
                <w:szCs w:val="21"/>
              </w:rPr>
              <w:t>368-69.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Diner, Ch. 7,</w:t>
            </w:r>
            <w:r>
              <w:rPr>
                <w:spacing w:val="-10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283-304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AJH,</w:t>
            </w:r>
            <w:r>
              <w:rPr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277-280.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8"/>
              <w:ind w:left="100"/>
            </w:pPr>
            <w:r>
              <w:rPr>
                <w:w w:val="105"/>
                <w:sz w:val="21"/>
                <w:szCs w:val="21"/>
              </w:rPr>
              <w:t>Additional readings</w:t>
            </w:r>
            <w:r>
              <w:rPr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TBA</w:t>
            </w:r>
          </w:p>
        </w:tc>
      </w:tr>
      <w:tr w:rsidR="00267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5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5"/>
              <w:rPr>
                <w:sz w:val="21"/>
                <w:szCs w:val="21"/>
              </w:rPr>
            </w:pPr>
            <w:r>
              <w:rPr>
                <w:b/>
                <w:bCs/>
                <w:w w:val="105"/>
                <w:sz w:val="21"/>
                <w:szCs w:val="21"/>
              </w:rPr>
              <w:t>Week 8: Oct.</w:t>
            </w:r>
            <w:r>
              <w:rPr>
                <w:b/>
                <w:bCs/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105"/>
                <w:sz w:val="21"/>
                <w:szCs w:val="21"/>
              </w:rPr>
              <w:t>18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/>
              <w:ind w:left="105"/>
            </w:pPr>
            <w:r>
              <w:rPr>
                <w:b/>
                <w:bCs/>
                <w:w w:val="105"/>
                <w:sz w:val="21"/>
                <w:szCs w:val="21"/>
              </w:rPr>
              <w:t>&amp;</w:t>
            </w:r>
            <w:r>
              <w:rPr>
                <w:b/>
                <w:bCs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105"/>
                <w:sz w:val="21"/>
                <w:szCs w:val="21"/>
              </w:rPr>
              <w:t>20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5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2060"/>
                <w:w w:val="105"/>
                <w:sz w:val="21"/>
                <w:szCs w:val="21"/>
              </w:rPr>
              <w:t>T</w:t>
            </w:r>
            <w:r>
              <w:rPr>
                <w:b/>
                <w:bCs/>
                <w:color w:val="002060"/>
                <w:w w:val="105"/>
                <w:sz w:val="17"/>
                <w:szCs w:val="17"/>
              </w:rPr>
              <w:t>UESDAY</w:t>
            </w:r>
            <w:r>
              <w:rPr>
                <w:b/>
                <w:bCs/>
                <w:color w:val="002060"/>
                <w:w w:val="105"/>
                <w:sz w:val="21"/>
                <w:szCs w:val="21"/>
              </w:rPr>
              <w:t>: (</w:t>
            </w:r>
            <w:r>
              <w:rPr>
                <w:b/>
                <w:bCs/>
                <w:color w:val="002060"/>
                <w:w w:val="105"/>
                <w:sz w:val="17"/>
                <w:szCs w:val="17"/>
              </w:rPr>
              <w:t>SUKKOT HOLIDAY</w:t>
            </w:r>
            <w:r>
              <w:rPr>
                <w:b/>
                <w:bCs/>
                <w:color w:val="002060"/>
                <w:w w:val="105"/>
                <w:sz w:val="21"/>
                <w:szCs w:val="21"/>
              </w:rPr>
              <w:t>): N</w:t>
            </w:r>
            <w:r>
              <w:rPr>
                <w:b/>
                <w:bCs/>
                <w:color w:val="002060"/>
                <w:w w:val="105"/>
                <w:sz w:val="17"/>
                <w:szCs w:val="17"/>
              </w:rPr>
              <w:t>O CLASS</w:t>
            </w:r>
            <w:r>
              <w:rPr>
                <w:b/>
                <w:bCs/>
                <w:color w:val="00206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color w:val="002060"/>
                <w:w w:val="105"/>
                <w:sz w:val="17"/>
                <w:szCs w:val="17"/>
              </w:rPr>
              <w:t>MEETING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 w:line="247" w:lineRule="auto"/>
              <w:ind w:left="105" w:right="695"/>
            </w:pPr>
            <w:r>
              <w:rPr>
                <w:b/>
                <w:bCs/>
                <w:i/>
                <w:iCs/>
                <w:color w:val="0070C0"/>
                <w:w w:val="105"/>
                <w:sz w:val="21"/>
                <w:szCs w:val="21"/>
                <w:u w:val="single" w:color="000000"/>
              </w:rPr>
              <w:t>Midterm self-evaluation due October 18, 11:59 p.m.,</w:t>
            </w:r>
            <w:r>
              <w:rPr>
                <w:b/>
                <w:bCs/>
                <w:i/>
                <w:iCs/>
                <w:color w:val="0070C0"/>
                <w:spacing w:val="-28"/>
                <w:w w:val="105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b/>
                <w:bCs/>
                <w:i/>
                <w:iCs/>
                <w:color w:val="0070C0"/>
                <w:w w:val="105"/>
                <w:sz w:val="21"/>
                <w:szCs w:val="21"/>
                <w:u w:val="single" w:color="000000"/>
              </w:rPr>
              <w:t>on</w:t>
            </w:r>
            <w:r>
              <w:rPr>
                <w:b/>
                <w:bCs/>
                <w:i/>
                <w:iCs/>
                <w:color w:val="0070C0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b/>
                <w:bCs/>
                <w:i/>
                <w:iCs/>
                <w:color w:val="0070C0"/>
                <w:w w:val="105"/>
                <w:sz w:val="21"/>
                <w:szCs w:val="21"/>
                <w:u w:val="single" w:color="000000"/>
              </w:rPr>
              <w:t>Moodle.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 w:line="252" w:lineRule="auto"/>
              <w:ind w:left="100" w:right="554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T</w:t>
            </w:r>
            <w:r>
              <w:rPr>
                <w:w w:val="105"/>
                <w:sz w:val="17"/>
                <w:szCs w:val="17"/>
              </w:rPr>
              <w:t>HURSDAY</w:t>
            </w:r>
            <w:r>
              <w:rPr>
                <w:w w:val="105"/>
                <w:sz w:val="21"/>
                <w:szCs w:val="21"/>
              </w:rPr>
              <w:t>: D</w:t>
            </w:r>
            <w:r>
              <w:rPr>
                <w:w w:val="105"/>
                <w:sz w:val="17"/>
                <w:szCs w:val="17"/>
              </w:rPr>
              <w:t>O CONTEMPORARY JEWS AGREE ABOUT</w:t>
            </w:r>
            <w:r>
              <w:rPr>
                <w:spacing w:val="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ANY</w:t>
            </w:r>
            <w:r>
              <w:rPr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RELIGIOUS</w:t>
            </w:r>
            <w:r>
              <w:rPr>
                <w:spacing w:val="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MATTERS</w:t>
            </w:r>
            <w:r>
              <w:rPr>
                <w:w w:val="105"/>
                <w:sz w:val="21"/>
                <w:szCs w:val="21"/>
              </w:rPr>
              <w:t>?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line="238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Reading quiz 12, In-class assignment</w:t>
            </w:r>
            <w:r>
              <w:rPr>
                <w:spacing w:val="-22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13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 w:line="252" w:lineRule="auto"/>
              <w:ind w:left="100" w:right="81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Diner, Chapter 8, “In Search of Continuity:</w:t>
            </w:r>
            <w:r>
              <w:rPr>
                <w:spacing w:val="-28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1967-2000"</w:t>
            </w:r>
            <w:r>
              <w:rPr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Excerpts from Jennifer Thompson’s</w:t>
            </w:r>
            <w:r>
              <w:rPr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interviews;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" w:line="247" w:lineRule="auto"/>
              <w:ind w:left="100" w:right="70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Central Conference of American Rabbis, “Patrilineal</w:t>
            </w:r>
            <w:r>
              <w:rPr>
                <w:spacing w:val="-33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and</w:t>
            </w:r>
            <w:r>
              <w:rPr>
                <w:w w:val="102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matrilineal</w:t>
            </w:r>
            <w:r>
              <w:rPr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descent”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6"/>
              <w:ind w:left="100"/>
            </w:pPr>
            <w:r>
              <w:rPr>
                <w:w w:val="105"/>
                <w:sz w:val="21"/>
                <w:szCs w:val="21"/>
              </w:rPr>
              <w:t>Additional readings</w:t>
            </w:r>
            <w:r>
              <w:rPr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TBA</w:t>
            </w:r>
          </w:p>
        </w:tc>
      </w:tr>
      <w:tr w:rsidR="00267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2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5"/>
              <w:rPr>
                <w:sz w:val="21"/>
                <w:szCs w:val="21"/>
              </w:rPr>
            </w:pPr>
            <w:r>
              <w:rPr>
                <w:b/>
                <w:bCs/>
                <w:w w:val="105"/>
                <w:sz w:val="21"/>
                <w:szCs w:val="21"/>
              </w:rPr>
              <w:t>Week 9: Oct.</w:t>
            </w:r>
            <w:r>
              <w:rPr>
                <w:b/>
                <w:bCs/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105"/>
                <w:sz w:val="21"/>
                <w:szCs w:val="21"/>
              </w:rPr>
              <w:t>25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/>
              <w:ind w:left="105"/>
            </w:pPr>
            <w:r>
              <w:rPr>
                <w:b/>
                <w:bCs/>
                <w:w w:val="105"/>
                <w:sz w:val="21"/>
                <w:szCs w:val="21"/>
              </w:rPr>
              <w:t>&amp;</w:t>
            </w:r>
            <w:r>
              <w:rPr>
                <w:b/>
                <w:bCs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105"/>
                <w:sz w:val="21"/>
                <w:szCs w:val="21"/>
              </w:rPr>
              <w:t>27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5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2060"/>
                <w:w w:val="105"/>
                <w:sz w:val="21"/>
                <w:szCs w:val="21"/>
              </w:rPr>
              <w:t>T</w:t>
            </w:r>
            <w:r>
              <w:rPr>
                <w:b/>
                <w:bCs/>
                <w:color w:val="002060"/>
                <w:w w:val="105"/>
                <w:sz w:val="17"/>
                <w:szCs w:val="17"/>
              </w:rPr>
              <w:t>UESDAY</w:t>
            </w:r>
            <w:r>
              <w:rPr>
                <w:b/>
                <w:bCs/>
                <w:color w:val="002060"/>
                <w:w w:val="105"/>
                <w:sz w:val="21"/>
                <w:szCs w:val="21"/>
              </w:rPr>
              <w:t>: (</w:t>
            </w:r>
            <w:r>
              <w:rPr>
                <w:b/>
                <w:bCs/>
                <w:color w:val="002060"/>
                <w:w w:val="105"/>
                <w:sz w:val="17"/>
                <w:szCs w:val="17"/>
              </w:rPr>
              <w:t>SIMCHAT TORAH HOLIDAY</w:t>
            </w:r>
            <w:r>
              <w:rPr>
                <w:b/>
                <w:bCs/>
                <w:color w:val="002060"/>
                <w:w w:val="105"/>
                <w:sz w:val="21"/>
                <w:szCs w:val="21"/>
              </w:rPr>
              <w:t xml:space="preserve">): </w:t>
            </w:r>
            <w:r>
              <w:rPr>
                <w:b/>
                <w:bCs/>
                <w:color w:val="002060"/>
                <w:w w:val="105"/>
                <w:sz w:val="17"/>
                <w:szCs w:val="17"/>
              </w:rPr>
              <w:t>NO CLASS</w:t>
            </w:r>
            <w:r>
              <w:rPr>
                <w:b/>
                <w:bCs/>
                <w:color w:val="002060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color w:val="002060"/>
                <w:w w:val="105"/>
                <w:sz w:val="17"/>
                <w:szCs w:val="17"/>
              </w:rPr>
              <w:t>MEETING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/>
              <w:ind w:left="105"/>
            </w:pPr>
            <w:r>
              <w:rPr>
                <w:b/>
                <w:bCs/>
                <w:i/>
                <w:iCs/>
                <w:color w:val="0070C0"/>
                <w:w w:val="105"/>
                <w:sz w:val="21"/>
                <w:szCs w:val="21"/>
                <w:u w:val="single" w:color="000000"/>
              </w:rPr>
              <w:t>Museum paper due October 25, 11:59 pm, on</w:t>
            </w:r>
            <w:r>
              <w:rPr>
                <w:b/>
                <w:bCs/>
                <w:i/>
                <w:iCs/>
                <w:color w:val="0070C0"/>
                <w:spacing w:val="-26"/>
                <w:w w:val="105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b/>
                <w:bCs/>
                <w:i/>
                <w:iCs/>
                <w:color w:val="0070C0"/>
                <w:w w:val="105"/>
                <w:sz w:val="21"/>
                <w:szCs w:val="21"/>
                <w:u w:val="single" w:color="000000"/>
              </w:rPr>
              <w:t>Moodle.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 w:line="290" w:lineRule="auto"/>
              <w:ind w:left="100" w:right="705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70C0"/>
                <w:w w:val="105"/>
                <w:sz w:val="21"/>
                <w:szCs w:val="21"/>
              </w:rPr>
              <w:t>T</w:t>
            </w:r>
            <w:r>
              <w:rPr>
                <w:b/>
                <w:bCs/>
                <w:color w:val="0070C0"/>
                <w:w w:val="105"/>
                <w:sz w:val="17"/>
                <w:szCs w:val="17"/>
              </w:rPr>
              <w:t>HURSDAY</w:t>
            </w:r>
            <w:r>
              <w:rPr>
                <w:b/>
                <w:bCs/>
                <w:color w:val="0070C0"/>
                <w:w w:val="105"/>
                <w:sz w:val="21"/>
                <w:szCs w:val="21"/>
              </w:rPr>
              <w:t>: M</w:t>
            </w:r>
            <w:r>
              <w:rPr>
                <w:b/>
                <w:bCs/>
                <w:color w:val="0070C0"/>
                <w:w w:val="105"/>
                <w:sz w:val="17"/>
                <w:szCs w:val="17"/>
              </w:rPr>
              <w:t xml:space="preserve">APPING THE </w:t>
            </w:r>
            <w:r>
              <w:rPr>
                <w:b/>
                <w:bCs/>
                <w:color w:val="0070C0"/>
                <w:w w:val="105"/>
                <w:sz w:val="21"/>
                <w:szCs w:val="21"/>
              </w:rPr>
              <w:t>J</w:t>
            </w:r>
            <w:r>
              <w:rPr>
                <w:b/>
                <w:bCs/>
                <w:color w:val="0070C0"/>
                <w:w w:val="105"/>
                <w:sz w:val="17"/>
                <w:szCs w:val="17"/>
              </w:rPr>
              <w:t xml:space="preserve">EWISH </w:t>
            </w:r>
            <w:r>
              <w:rPr>
                <w:b/>
                <w:bCs/>
                <w:color w:val="0070C0"/>
                <w:w w:val="105"/>
                <w:sz w:val="21"/>
                <w:szCs w:val="21"/>
              </w:rPr>
              <w:t>V</w:t>
            </w:r>
            <w:r>
              <w:rPr>
                <w:b/>
                <w:bCs/>
                <w:color w:val="0070C0"/>
                <w:w w:val="105"/>
                <w:sz w:val="17"/>
                <w:szCs w:val="17"/>
              </w:rPr>
              <w:t>ALLEY</w:t>
            </w:r>
            <w:r>
              <w:rPr>
                <w:b/>
                <w:bCs/>
                <w:color w:val="0070C0"/>
                <w:spacing w:val="-1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color w:val="0070C0"/>
                <w:w w:val="105"/>
                <w:sz w:val="17"/>
                <w:szCs w:val="17"/>
              </w:rPr>
              <w:t>PROJECT</w:t>
            </w:r>
            <w:r>
              <w:rPr>
                <w:b/>
                <w:bCs/>
                <w:color w:val="0070C0"/>
                <w:w w:val="105"/>
                <w:sz w:val="21"/>
                <w:szCs w:val="21"/>
              </w:rPr>
              <w:t>:</w:t>
            </w:r>
            <w:r>
              <w:rPr>
                <w:b/>
                <w:bCs/>
                <w:color w:val="0070C0"/>
                <w:w w:val="102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70C0"/>
                <w:w w:val="105"/>
                <w:sz w:val="17"/>
                <w:szCs w:val="17"/>
              </w:rPr>
              <w:t>INTRODUCTION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line="22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Reading quiz 13, In-class assignment</w:t>
            </w:r>
            <w:r>
              <w:rPr>
                <w:spacing w:val="-22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14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 w:line="247" w:lineRule="auto"/>
              <w:ind w:left="100" w:right="145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 xml:space="preserve">“Jewish,” in </w:t>
            </w:r>
            <w:r>
              <w:rPr>
                <w:i/>
                <w:iCs/>
                <w:w w:val="105"/>
                <w:sz w:val="21"/>
                <w:szCs w:val="21"/>
              </w:rPr>
              <w:t>How to be a Perfect</w:t>
            </w:r>
            <w:r>
              <w:rPr>
                <w:i/>
                <w:iCs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i/>
                <w:iCs/>
                <w:w w:val="105"/>
                <w:sz w:val="21"/>
                <w:szCs w:val="21"/>
              </w:rPr>
              <w:t>Stranger</w:t>
            </w:r>
            <w:r>
              <w:rPr>
                <w:w w:val="105"/>
                <w:sz w:val="21"/>
                <w:szCs w:val="21"/>
              </w:rPr>
              <w:t>;</w:t>
            </w:r>
            <w:r>
              <w:rPr>
                <w:w w:val="102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 xml:space="preserve">Excerpt from </w:t>
            </w:r>
            <w:r>
              <w:rPr>
                <w:i/>
                <w:iCs/>
                <w:w w:val="105"/>
                <w:sz w:val="21"/>
                <w:szCs w:val="21"/>
              </w:rPr>
              <w:t>Coming of Age in Jewish</w:t>
            </w:r>
            <w:r>
              <w:rPr>
                <w:i/>
                <w:iCs/>
                <w:spacing w:val="-27"/>
                <w:w w:val="105"/>
                <w:sz w:val="21"/>
                <w:szCs w:val="21"/>
              </w:rPr>
              <w:t xml:space="preserve"> </w:t>
            </w:r>
            <w:r>
              <w:rPr>
                <w:i/>
                <w:iCs/>
                <w:w w:val="105"/>
                <w:sz w:val="21"/>
                <w:szCs w:val="21"/>
              </w:rPr>
              <w:t>America.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6" w:line="249" w:lineRule="auto"/>
              <w:ind w:left="100" w:right="15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Discuss research question: How have the "intergroup</w:t>
            </w:r>
            <w:r>
              <w:rPr>
                <w:spacing w:val="-33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relations"</w:t>
            </w:r>
            <w:r>
              <w:rPr>
                <w:w w:val="102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of the mid-20th century become part of intra-group</w:t>
            </w:r>
            <w:r>
              <w:rPr>
                <w:spacing w:val="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relations</w:t>
            </w:r>
            <w:r>
              <w:rPr>
                <w:w w:val="102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for American Jewish</w:t>
            </w:r>
            <w:r>
              <w:rPr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today?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3" w:line="252" w:lineRule="auto"/>
              <w:ind w:left="100" w:right="149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Team 1: Race, ethnicity, and American</w:t>
            </w:r>
            <w:r>
              <w:rPr>
                <w:spacing w:val="-17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Jewry</w:t>
            </w:r>
            <w:r>
              <w:rPr>
                <w:w w:val="102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Team 2: Interfaith families and American</w:t>
            </w:r>
            <w:r>
              <w:rPr>
                <w:spacing w:val="-32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Jewry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line="252" w:lineRule="auto"/>
              <w:ind w:left="100" w:right="224"/>
            </w:pPr>
            <w:r>
              <w:rPr>
                <w:w w:val="105"/>
                <w:sz w:val="21"/>
                <w:szCs w:val="21"/>
              </w:rPr>
              <w:t>What resources do you already have to help answer</w:t>
            </w:r>
            <w:r>
              <w:rPr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the</w:t>
            </w:r>
            <w:r>
              <w:rPr>
                <w:w w:val="102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research question? What additional resources would help</w:t>
            </w:r>
            <w:r>
              <w:rPr>
                <w:spacing w:val="-3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you?</w:t>
            </w:r>
          </w:p>
        </w:tc>
      </w:tr>
      <w:tr w:rsidR="00267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5"/>
              <w:rPr>
                <w:sz w:val="21"/>
                <w:szCs w:val="21"/>
              </w:rPr>
            </w:pPr>
            <w:r>
              <w:rPr>
                <w:b/>
                <w:bCs/>
                <w:w w:val="105"/>
                <w:sz w:val="21"/>
                <w:szCs w:val="21"/>
              </w:rPr>
              <w:t>Week</w:t>
            </w:r>
            <w:r>
              <w:rPr>
                <w:b/>
                <w:bCs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105"/>
                <w:sz w:val="21"/>
                <w:szCs w:val="21"/>
              </w:rPr>
              <w:t>10: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8"/>
              <w:ind w:left="105"/>
            </w:pPr>
            <w:r>
              <w:rPr>
                <w:b/>
                <w:bCs/>
                <w:w w:val="105"/>
                <w:sz w:val="21"/>
                <w:szCs w:val="21"/>
              </w:rPr>
              <w:t>Nov. 1,</w:t>
            </w:r>
            <w:r>
              <w:rPr>
                <w:b/>
                <w:bCs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105"/>
                <w:sz w:val="21"/>
                <w:szCs w:val="21"/>
              </w:rPr>
              <w:t>3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5"/>
              <w:rPr>
                <w:sz w:val="17"/>
                <w:szCs w:val="17"/>
              </w:rPr>
            </w:pPr>
            <w:r>
              <w:rPr>
                <w:w w:val="105"/>
                <w:sz w:val="21"/>
                <w:szCs w:val="21"/>
              </w:rPr>
              <w:t>T</w:t>
            </w:r>
            <w:r>
              <w:rPr>
                <w:w w:val="105"/>
                <w:sz w:val="17"/>
                <w:szCs w:val="17"/>
              </w:rPr>
              <w:t>UESDAY</w:t>
            </w:r>
            <w:r>
              <w:rPr>
                <w:w w:val="105"/>
                <w:sz w:val="21"/>
                <w:szCs w:val="21"/>
              </w:rPr>
              <w:t>: T</w:t>
            </w:r>
            <w:r>
              <w:rPr>
                <w:w w:val="105"/>
                <w:sz w:val="17"/>
                <w:szCs w:val="17"/>
              </w:rPr>
              <w:t>EAM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M</w:t>
            </w:r>
            <w:r>
              <w:rPr>
                <w:w w:val="105"/>
                <w:sz w:val="17"/>
                <w:szCs w:val="17"/>
              </w:rPr>
              <w:t>EETINGS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8"/>
              <w:ind w:left="105"/>
            </w:pPr>
            <w:r>
              <w:rPr>
                <w:color w:val="8F8F8F"/>
                <w:w w:val="105"/>
                <w:sz w:val="21"/>
                <w:szCs w:val="21"/>
              </w:rPr>
              <w:t>Tentative: Team</w:t>
            </w:r>
            <w:r>
              <w:rPr>
                <w:color w:val="8F8F8F"/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color w:val="8F8F8F"/>
                <w:w w:val="105"/>
                <w:sz w:val="21"/>
                <w:szCs w:val="21"/>
              </w:rPr>
              <w:t>visits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0"/>
              <w:rPr>
                <w:sz w:val="17"/>
                <w:szCs w:val="17"/>
              </w:rPr>
            </w:pPr>
            <w:r>
              <w:rPr>
                <w:w w:val="105"/>
                <w:sz w:val="21"/>
                <w:szCs w:val="21"/>
              </w:rPr>
              <w:t>T</w:t>
            </w:r>
            <w:r>
              <w:rPr>
                <w:w w:val="105"/>
                <w:sz w:val="17"/>
                <w:szCs w:val="17"/>
              </w:rPr>
              <w:t>HURSDAY</w:t>
            </w:r>
            <w:r>
              <w:rPr>
                <w:w w:val="105"/>
                <w:sz w:val="21"/>
                <w:szCs w:val="21"/>
              </w:rPr>
              <w:t>: T</w:t>
            </w:r>
            <w:r>
              <w:rPr>
                <w:w w:val="105"/>
                <w:sz w:val="17"/>
                <w:szCs w:val="17"/>
              </w:rPr>
              <w:t>EAM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M</w:t>
            </w:r>
            <w:r>
              <w:rPr>
                <w:w w:val="105"/>
                <w:sz w:val="17"/>
                <w:szCs w:val="17"/>
              </w:rPr>
              <w:t>EETINGS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8" w:line="252" w:lineRule="auto"/>
              <w:ind w:left="100" w:right="3500"/>
            </w:pPr>
            <w:r>
              <w:rPr>
                <w:w w:val="105"/>
                <w:sz w:val="21"/>
                <w:szCs w:val="21"/>
              </w:rPr>
              <w:t>In-class assignment</w:t>
            </w:r>
            <w:r>
              <w:rPr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15</w:t>
            </w:r>
            <w:r>
              <w:rPr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color w:val="8F8F8F"/>
                <w:w w:val="105"/>
                <w:sz w:val="21"/>
                <w:szCs w:val="21"/>
              </w:rPr>
              <w:t>Debriefing on team</w:t>
            </w:r>
            <w:r>
              <w:rPr>
                <w:color w:val="8F8F8F"/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color w:val="8F8F8F"/>
                <w:w w:val="105"/>
                <w:sz w:val="21"/>
                <w:szCs w:val="21"/>
              </w:rPr>
              <w:t>visits</w:t>
            </w:r>
          </w:p>
        </w:tc>
      </w:tr>
      <w:tr w:rsidR="00267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5"/>
              <w:rPr>
                <w:sz w:val="21"/>
                <w:szCs w:val="21"/>
              </w:rPr>
            </w:pPr>
            <w:r>
              <w:rPr>
                <w:b/>
                <w:bCs/>
                <w:w w:val="105"/>
                <w:sz w:val="21"/>
                <w:szCs w:val="21"/>
              </w:rPr>
              <w:t>Week</w:t>
            </w:r>
            <w:r>
              <w:rPr>
                <w:b/>
                <w:bCs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105"/>
                <w:sz w:val="21"/>
                <w:szCs w:val="21"/>
              </w:rPr>
              <w:t>11: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/>
              <w:ind w:left="105"/>
            </w:pPr>
            <w:r>
              <w:rPr>
                <w:b/>
                <w:bCs/>
                <w:w w:val="105"/>
                <w:sz w:val="21"/>
                <w:szCs w:val="21"/>
              </w:rPr>
              <w:t>Nov. 8,</w:t>
            </w:r>
            <w:r>
              <w:rPr>
                <w:b/>
                <w:bCs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105"/>
                <w:sz w:val="21"/>
                <w:szCs w:val="21"/>
              </w:rPr>
              <w:t>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5"/>
              <w:rPr>
                <w:sz w:val="17"/>
                <w:szCs w:val="17"/>
              </w:rPr>
            </w:pPr>
            <w:r>
              <w:rPr>
                <w:w w:val="105"/>
                <w:sz w:val="21"/>
                <w:szCs w:val="21"/>
              </w:rPr>
              <w:t>T</w:t>
            </w:r>
            <w:r>
              <w:rPr>
                <w:w w:val="105"/>
                <w:sz w:val="17"/>
                <w:szCs w:val="17"/>
              </w:rPr>
              <w:t>UESDAY</w:t>
            </w:r>
            <w:r>
              <w:rPr>
                <w:w w:val="105"/>
                <w:sz w:val="21"/>
                <w:szCs w:val="21"/>
              </w:rPr>
              <w:t>: T</w:t>
            </w:r>
            <w:r>
              <w:rPr>
                <w:w w:val="105"/>
                <w:sz w:val="17"/>
                <w:szCs w:val="17"/>
              </w:rPr>
              <w:t>EAM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M</w:t>
            </w:r>
            <w:r>
              <w:rPr>
                <w:w w:val="105"/>
                <w:sz w:val="17"/>
                <w:szCs w:val="17"/>
              </w:rPr>
              <w:t>EETINGS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 w:line="247" w:lineRule="auto"/>
              <w:ind w:left="105" w:right="3720"/>
            </w:pPr>
            <w:r>
              <w:rPr>
                <w:w w:val="105"/>
                <w:sz w:val="21"/>
                <w:szCs w:val="21"/>
              </w:rPr>
              <w:t>In-class assignment</w:t>
            </w:r>
            <w:r>
              <w:rPr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16</w:t>
            </w:r>
            <w:r>
              <w:rPr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Readings</w:t>
            </w:r>
            <w:r>
              <w:rPr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TBA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0"/>
              <w:rPr>
                <w:sz w:val="17"/>
                <w:szCs w:val="17"/>
              </w:rPr>
            </w:pPr>
            <w:r>
              <w:rPr>
                <w:w w:val="105"/>
                <w:sz w:val="21"/>
                <w:szCs w:val="21"/>
              </w:rPr>
              <w:t>T</w:t>
            </w:r>
            <w:r>
              <w:rPr>
                <w:w w:val="105"/>
                <w:sz w:val="17"/>
                <w:szCs w:val="17"/>
              </w:rPr>
              <w:t>HURSDAY</w:t>
            </w:r>
            <w:r>
              <w:rPr>
                <w:w w:val="105"/>
                <w:sz w:val="21"/>
                <w:szCs w:val="21"/>
              </w:rPr>
              <w:t>: T</w:t>
            </w:r>
            <w:r>
              <w:rPr>
                <w:w w:val="105"/>
                <w:sz w:val="17"/>
                <w:szCs w:val="17"/>
              </w:rPr>
              <w:t>EAM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M</w:t>
            </w:r>
            <w:r>
              <w:rPr>
                <w:w w:val="105"/>
                <w:sz w:val="17"/>
                <w:szCs w:val="17"/>
              </w:rPr>
              <w:t>EETINGS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 w:line="247" w:lineRule="auto"/>
              <w:ind w:left="100" w:right="3725"/>
            </w:pPr>
            <w:r>
              <w:rPr>
                <w:w w:val="105"/>
                <w:sz w:val="21"/>
                <w:szCs w:val="21"/>
              </w:rPr>
              <w:t>In-class assignment</w:t>
            </w:r>
            <w:r>
              <w:rPr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17</w:t>
            </w:r>
            <w:r>
              <w:rPr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Readings</w:t>
            </w:r>
            <w:r>
              <w:rPr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TBA</w:t>
            </w:r>
          </w:p>
        </w:tc>
      </w:tr>
      <w:tr w:rsidR="00267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5"/>
              <w:rPr>
                <w:sz w:val="21"/>
                <w:szCs w:val="21"/>
              </w:rPr>
            </w:pPr>
            <w:r>
              <w:rPr>
                <w:b/>
                <w:bCs/>
                <w:w w:val="105"/>
                <w:sz w:val="21"/>
                <w:szCs w:val="21"/>
              </w:rPr>
              <w:t>Week</w:t>
            </w:r>
            <w:r>
              <w:rPr>
                <w:b/>
                <w:bCs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105"/>
                <w:sz w:val="21"/>
                <w:szCs w:val="21"/>
              </w:rPr>
              <w:t>12: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8"/>
              <w:ind w:left="105"/>
            </w:pPr>
            <w:r>
              <w:rPr>
                <w:b/>
                <w:bCs/>
                <w:w w:val="105"/>
                <w:sz w:val="21"/>
                <w:szCs w:val="21"/>
              </w:rPr>
              <w:t>Nov. 15,</w:t>
            </w:r>
            <w:r>
              <w:rPr>
                <w:b/>
                <w:bCs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105"/>
                <w:sz w:val="21"/>
                <w:szCs w:val="21"/>
              </w:rPr>
              <w:t>17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5"/>
              <w:rPr>
                <w:sz w:val="17"/>
                <w:szCs w:val="17"/>
              </w:rPr>
            </w:pPr>
            <w:r>
              <w:rPr>
                <w:w w:val="105"/>
                <w:sz w:val="21"/>
                <w:szCs w:val="21"/>
              </w:rPr>
              <w:t>T</w:t>
            </w:r>
            <w:r>
              <w:rPr>
                <w:w w:val="105"/>
                <w:sz w:val="17"/>
                <w:szCs w:val="17"/>
              </w:rPr>
              <w:t>UESDAY</w:t>
            </w:r>
            <w:r>
              <w:rPr>
                <w:w w:val="105"/>
                <w:sz w:val="21"/>
                <w:szCs w:val="21"/>
              </w:rPr>
              <w:t>: T</w:t>
            </w:r>
            <w:r>
              <w:rPr>
                <w:w w:val="105"/>
                <w:sz w:val="17"/>
                <w:szCs w:val="17"/>
              </w:rPr>
              <w:t>EAM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M</w:t>
            </w:r>
            <w:r>
              <w:rPr>
                <w:w w:val="105"/>
                <w:sz w:val="17"/>
                <w:szCs w:val="17"/>
              </w:rPr>
              <w:t>EETINGS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8" w:line="252" w:lineRule="auto"/>
              <w:ind w:left="105" w:right="3720"/>
            </w:pPr>
            <w:r>
              <w:rPr>
                <w:w w:val="105"/>
                <w:sz w:val="21"/>
                <w:szCs w:val="21"/>
              </w:rPr>
              <w:t>In-class assignment</w:t>
            </w:r>
            <w:r>
              <w:rPr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18</w:t>
            </w:r>
            <w:r>
              <w:rPr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Readings</w:t>
            </w:r>
            <w:r>
              <w:rPr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TBA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0"/>
              <w:rPr>
                <w:sz w:val="17"/>
                <w:szCs w:val="17"/>
              </w:rPr>
            </w:pPr>
            <w:r>
              <w:rPr>
                <w:w w:val="105"/>
                <w:sz w:val="21"/>
                <w:szCs w:val="21"/>
              </w:rPr>
              <w:t>T</w:t>
            </w:r>
            <w:r>
              <w:rPr>
                <w:w w:val="105"/>
                <w:sz w:val="17"/>
                <w:szCs w:val="17"/>
              </w:rPr>
              <w:t>HURSDAY</w:t>
            </w:r>
            <w:r>
              <w:rPr>
                <w:w w:val="105"/>
                <w:sz w:val="21"/>
                <w:szCs w:val="21"/>
              </w:rPr>
              <w:t>: T</w:t>
            </w:r>
            <w:r>
              <w:rPr>
                <w:w w:val="105"/>
                <w:sz w:val="17"/>
                <w:szCs w:val="17"/>
              </w:rPr>
              <w:t>EAM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M</w:t>
            </w:r>
            <w:r>
              <w:rPr>
                <w:w w:val="105"/>
                <w:sz w:val="17"/>
                <w:szCs w:val="17"/>
              </w:rPr>
              <w:t>EETINGS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8" w:line="252" w:lineRule="auto"/>
              <w:ind w:left="100" w:right="3725"/>
            </w:pPr>
            <w:r>
              <w:rPr>
                <w:w w:val="105"/>
                <w:sz w:val="21"/>
                <w:szCs w:val="21"/>
              </w:rPr>
              <w:t>In-class assignment</w:t>
            </w:r>
            <w:r>
              <w:rPr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19</w:t>
            </w:r>
            <w:r>
              <w:rPr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Readings</w:t>
            </w:r>
            <w:r>
              <w:rPr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TBA</w:t>
            </w:r>
          </w:p>
        </w:tc>
      </w:tr>
    </w:tbl>
    <w:p w:rsidR="00267BA5" w:rsidRDefault="00267BA5">
      <w:pPr>
        <w:sectPr w:rsidR="00267BA5">
          <w:headerReference w:type="default" r:id="rId15"/>
          <w:footerReference w:type="default" r:id="rId16"/>
          <w:pgSz w:w="15840" w:h="12240" w:orient="landscape"/>
          <w:pgMar w:top="1140" w:right="1060" w:bottom="1220" w:left="1080" w:header="0" w:footer="1027" w:gutter="0"/>
          <w:pgNumType w:start="6"/>
          <w:cols w:space="720"/>
          <w:noEndnote/>
        </w:sectPr>
      </w:pPr>
    </w:p>
    <w:p w:rsidR="00267BA5" w:rsidRDefault="00267BA5">
      <w:pPr>
        <w:pStyle w:val="BodyText"/>
        <w:kinsoku w:val="0"/>
        <w:overflowPunct w:val="0"/>
        <w:spacing w:before="4"/>
        <w:ind w:left="0"/>
        <w:rPr>
          <w:sz w:val="13"/>
          <w:szCs w:val="1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5842"/>
        <w:gridCol w:w="5841"/>
      </w:tblGrid>
      <w:tr w:rsidR="00267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5"/>
              <w:rPr>
                <w:sz w:val="21"/>
                <w:szCs w:val="21"/>
              </w:rPr>
            </w:pPr>
            <w:r>
              <w:rPr>
                <w:b/>
                <w:bCs/>
                <w:w w:val="105"/>
                <w:sz w:val="21"/>
                <w:szCs w:val="21"/>
              </w:rPr>
              <w:t>Week</w:t>
            </w:r>
            <w:r>
              <w:rPr>
                <w:b/>
                <w:bCs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105"/>
                <w:sz w:val="21"/>
                <w:szCs w:val="21"/>
              </w:rPr>
              <w:t>13: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/>
              <w:ind w:left="105"/>
            </w:pPr>
            <w:r>
              <w:rPr>
                <w:b/>
                <w:bCs/>
                <w:w w:val="105"/>
                <w:sz w:val="21"/>
                <w:szCs w:val="21"/>
              </w:rPr>
              <w:t>Nov. 22,</w:t>
            </w:r>
            <w:r>
              <w:rPr>
                <w:b/>
                <w:bCs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105"/>
                <w:sz w:val="21"/>
                <w:szCs w:val="21"/>
              </w:rPr>
              <w:t>24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5"/>
              <w:rPr>
                <w:sz w:val="17"/>
                <w:szCs w:val="17"/>
              </w:rPr>
            </w:pPr>
            <w:r>
              <w:rPr>
                <w:w w:val="105"/>
                <w:sz w:val="21"/>
                <w:szCs w:val="21"/>
              </w:rPr>
              <w:t>T</w:t>
            </w:r>
            <w:r>
              <w:rPr>
                <w:w w:val="105"/>
                <w:sz w:val="17"/>
                <w:szCs w:val="17"/>
              </w:rPr>
              <w:t>UESDAY</w:t>
            </w:r>
            <w:r>
              <w:rPr>
                <w:w w:val="105"/>
                <w:sz w:val="21"/>
                <w:szCs w:val="21"/>
              </w:rPr>
              <w:t>: T</w:t>
            </w:r>
            <w:r>
              <w:rPr>
                <w:w w:val="105"/>
                <w:sz w:val="17"/>
                <w:szCs w:val="17"/>
              </w:rPr>
              <w:t>EAM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M</w:t>
            </w:r>
            <w:r>
              <w:rPr>
                <w:w w:val="105"/>
                <w:sz w:val="17"/>
                <w:szCs w:val="17"/>
              </w:rPr>
              <w:t>EETINGS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 w:line="247" w:lineRule="auto"/>
              <w:ind w:left="105" w:right="3720"/>
            </w:pPr>
            <w:r>
              <w:rPr>
                <w:w w:val="105"/>
                <w:sz w:val="21"/>
                <w:szCs w:val="21"/>
              </w:rPr>
              <w:t>In-class assignment</w:t>
            </w:r>
            <w:r>
              <w:rPr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20</w:t>
            </w:r>
            <w:r>
              <w:rPr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Readings</w:t>
            </w:r>
            <w:r>
              <w:rPr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TBA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0"/>
            </w:pPr>
            <w:r>
              <w:rPr>
                <w:b/>
                <w:bCs/>
                <w:color w:val="002060"/>
                <w:w w:val="105"/>
                <w:sz w:val="21"/>
                <w:szCs w:val="21"/>
              </w:rPr>
              <w:t>T</w:t>
            </w:r>
            <w:r>
              <w:rPr>
                <w:b/>
                <w:bCs/>
                <w:color w:val="002060"/>
                <w:w w:val="105"/>
                <w:sz w:val="17"/>
                <w:szCs w:val="17"/>
              </w:rPr>
              <w:t>HURSDAY</w:t>
            </w:r>
            <w:r>
              <w:rPr>
                <w:b/>
                <w:bCs/>
                <w:color w:val="002060"/>
                <w:w w:val="105"/>
                <w:sz w:val="21"/>
                <w:szCs w:val="21"/>
              </w:rPr>
              <w:t>: T</w:t>
            </w:r>
            <w:r>
              <w:rPr>
                <w:b/>
                <w:bCs/>
                <w:color w:val="002060"/>
                <w:w w:val="105"/>
                <w:sz w:val="17"/>
                <w:szCs w:val="17"/>
              </w:rPr>
              <w:t>HANKSGIVING</w:t>
            </w:r>
            <w:r>
              <w:rPr>
                <w:b/>
                <w:bCs/>
                <w:color w:val="002060"/>
                <w:w w:val="105"/>
                <w:sz w:val="21"/>
                <w:szCs w:val="21"/>
              </w:rPr>
              <w:t xml:space="preserve">; </w:t>
            </w:r>
            <w:r>
              <w:rPr>
                <w:b/>
                <w:bCs/>
                <w:color w:val="002060"/>
                <w:w w:val="105"/>
                <w:sz w:val="17"/>
                <w:szCs w:val="17"/>
              </w:rPr>
              <w:t>NO CLASS</w:t>
            </w:r>
            <w:r>
              <w:rPr>
                <w:b/>
                <w:bCs/>
                <w:color w:val="00206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color w:val="002060"/>
                <w:w w:val="105"/>
                <w:sz w:val="17"/>
                <w:szCs w:val="17"/>
              </w:rPr>
              <w:t>MEETING</w:t>
            </w:r>
          </w:p>
        </w:tc>
      </w:tr>
      <w:tr w:rsidR="00267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5"/>
              <w:rPr>
                <w:sz w:val="21"/>
                <w:szCs w:val="21"/>
              </w:rPr>
            </w:pPr>
            <w:r>
              <w:rPr>
                <w:b/>
                <w:bCs/>
                <w:w w:val="105"/>
                <w:sz w:val="21"/>
                <w:szCs w:val="21"/>
              </w:rPr>
              <w:t>Week</w:t>
            </w:r>
            <w:r>
              <w:rPr>
                <w:b/>
                <w:bCs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105"/>
                <w:sz w:val="21"/>
                <w:szCs w:val="21"/>
              </w:rPr>
              <w:t>14: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/>
              <w:ind w:left="105"/>
            </w:pPr>
            <w:r>
              <w:rPr>
                <w:b/>
                <w:bCs/>
                <w:w w:val="105"/>
                <w:sz w:val="21"/>
                <w:szCs w:val="21"/>
              </w:rPr>
              <w:t>Nov. 29, Dec</w:t>
            </w:r>
            <w:r>
              <w:rPr>
                <w:b/>
                <w:bCs/>
                <w:spacing w:val="-9"/>
                <w:w w:val="10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105"/>
                <w:sz w:val="21"/>
                <w:szCs w:val="21"/>
              </w:rPr>
              <w:t>1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5"/>
            </w:pPr>
            <w:r>
              <w:rPr>
                <w:w w:val="105"/>
                <w:sz w:val="21"/>
                <w:szCs w:val="21"/>
              </w:rPr>
              <w:t>T</w:t>
            </w:r>
            <w:r>
              <w:rPr>
                <w:w w:val="105"/>
                <w:sz w:val="17"/>
                <w:szCs w:val="17"/>
              </w:rPr>
              <w:t>UESDAY</w:t>
            </w:r>
            <w:r>
              <w:rPr>
                <w:w w:val="105"/>
                <w:sz w:val="21"/>
                <w:szCs w:val="21"/>
              </w:rPr>
              <w:t xml:space="preserve">: </w:t>
            </w:r>
            <w:r>
              <w:rPr>
                <w:w w:val="105"/>
                <w:sz w:val="17"/>
                <w:szCs w:val="17"/>
              </w:rPr>
              <w:t>TEAM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REHEARSALS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0"/>
            </w:pPr>
            <w:r>
              <w:rPr>
                <w:w w:val="105"/>
                <w:sz w:val="21"/>
                <w:szCs w:val="21"/>
              </w:rPr>
              <w:t>T</w:t>
            </w:r>
            <w:r>
              <w:rPr>
                <w:w w:val="105"/>
                <w:sz w:val="17"/>
                <w:szCs w:val="17"/>
              </w:rPr>
              <w:t>HURSDAY</w:t>
            </w:r>
            <w:r>
              <w:rPr>
                <w:w w:val="105"/>
                <w:sz w:val="21"/>
                <w:szCs w:val="21"/>
              </w:rPr>
              <w:t xml:space="preserve">: </w:t>
            </w:r>
            <w:r>
              <w:rPr>
                <w:w w:val="105"/>
                <w:sz w:val="17"/>
                <w:szCs w:val="17"/>
              </w:rPr>
              <w:t>TEAM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REHEARSALS</w:t>
            </w:r>
          </w:p>
        </w:tc>
      </w:tr>
      <w:tr w:rsidR="00267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5"/>
              <w:rPr>
                <w:sz w:val="21"/>
                <w:szCs w:val="21"/>
              </w:rPr>
            </w:pPr>
            <w:r>
              <w:rPr>
                <w:b/>
                <w:bCs/>
                <w:w w:val="105"/>
                <w:sz w:val="21"/>
                <w:szCs w:val="21"/>
              </w:rPr>
              <w:t>Week</w:t>
            </w:r>
            <w:r>
              <w:rPr>
                <w:b/>
                <w:bCs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105"/>
                <w:sz w:val="21"/>
                <w:szCs w:val="21"/>
              </w:rPr>
              <w:t>15: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/>
              <w:ind w:left="105"/>
            </w:pPr>
            <w:r>
              <w:rPr>
                <w:b/>
                <w:bCs/>
                <w:w w:val="105"/>
                <w:sz w:val="21"/>
                <w:szCs w:val="21"/>
              </w:rPr>
              <w:t>Dec. 6,</w:t>
            </w:r>
            <w:r>
              <w:rPr>
                <w:b/>
                <w:bCs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105"/>
                <w:sz w:val="21"/>
                <w:szCs w:val="21"/>
              </w:rPr>
              <w:t>8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5"/>
            </w:pPr>
            <w:r>
              <w:rPr>
                <w:w w:val="105"/>
                <w:sz w:val="21"/>
                <w:szCs w:val="21"/>
              </w:rPr>
              <w:t>T</w:t>
            </w:r>
            <w:r>
              <w:rPr>
                <w:w w:val="105"/>
                <w:sz w:val="17"/>
                <w:szCs w:val="17"/>
              </w:rPr>
              <w:t>UESDAY</w:t>
            </w:r>
            <w:r>
              <w:rPr>
                <w:w w:val="105"/>
                <w:sz w:val="21"/>
                <w:szCs w:val="21"/>
              </w:rPr>
              <w:t>: T</w:t>
            </w:r>
            <w:r>
              <w:rPr>
                <w:w w:val="105"/>
                <w:sz w:val="17"/>
                <w:szCs w:val="17"/>
              </w:rPr>
              <w:t xml:space="preserve">EAM </w:t>
            </w:r>
            <w:r>
              <w:rPr>
                <w:w w:val="105"/>
                <w:sz w:val="21"/>
                <w:szCs w:val="21"/>
              </w:rPr>
              <w:t>1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PRESENTS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0"/>
            </w:pPr>
            <w:r>
              <w:rPr>
                <w:w w:val="105"/>
                <w:sz w:val="21"/>
                <w:szCs w:val="21"/>
              </w:rPr>
              <w:t>T</w:t>
            </w:r>
            <w:r>
              <w:rPr>
                <w:w w:val="105"/>
                <w:sz w:val="17"/>
                <w:szCs w:val="17"/>
              </w:rPr>
              <w:t>HURSDAY</w:t>
            </w:r>
            <w:r>
              <w:rPr>
                <w:w w:val="105"/>
                <w:sz w:val="21"/>
                <w:szCs w:val="21"/>
              </w:rPr>
              <w:t>: T</w:t>
            </w:r>
            <w:r>
              <w:rPr>
                <w:w w:val="105"/>
                <w:sz w:val="17"/>
                <w:szCs w:val="17"/>
              </w:rPr>
              <w:t xml:space="preserve">EAM </w:t>
            </w:r>
            <w:r>
              <w:rPr>
                <w:w w:val="105"/>
                <w:sz w:val="21"/>
                <w:szCs w:val="21"/>
              </w:rPr>
              <w:t>2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PRESENTS</w:t>
            </w:r>
          </w:p>
        </w:tc>
      </w:tr>
      <w:tr w:rsidR="00267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7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/>
              <w:ind w:left="105"/>
              <w:rPr>
                <w:sz w:val="21"/>
                <w:szCs w:val="21"/>
              </w:rPr>
            </w:pPr>
            <w:r>
              <w:rPr>
                <w:b/>
                <w:bCs/>
                <w:w w:val="105"/>
                <w:sz w:val="21"/>
                <w:szCs w:val="21"/>
              </w:rPr>
              <w:t>Week</w:t>
            </w:r>
            <w:r>
              <w:rPr>
                <w:b/>
                <w:bCs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105"/>
                <w:sz w:val="21"/>
                <w:szCs w:val="21"/>
              </w:rPr>
              <w:t>16: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before="13"/>
              <w:ind w:left="105"/>
            </w:pPr>
            <w:r>
              <w:rPr>
                <w:b/>
                <w:bCs/>
                <w:w w:val="105"/>
                <w:sz w:val="21"/>
                <w:szCs w:val="21"/>
              </w:rPr>
              <w:t>Dec.</w:t>
            </w:r>
            <w:r>
              <w:rPr>
                <w:b/>
                <w:bCs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b/>
                <w:bCs/>
                <w:w w:val="105"/>
                <w:sz w:val="21"/>
                <w:szCs w:val="21"/>
              </w:rPr>
              <w:t>13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>
            <w:pPr>
              <w:pStyle w:val="TableParagraph"/>
              <w:kinsoku w:val="0"/>
              <w:overflowPunct w:val="0"/>
              <w:spacing w:before="5" w:line="252" w:lineRule="auto"/>
              <w:ind w:left="105" w:right="185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70C0"/>
                <w:w w:val="105"/>
                <w:sz w:val="21"/>
                <w:szCs w:val="21"/>
              </w:rPr>
              <w:t>T</w:t>
            </w:r>
            <w:r>
              <w:rPr>
                <w:b/>
                <w:bCs/>
                <w:color w:val="0070C0"/>
                <w:w w:val="105"/>
                <w:sz w:val="17"/>
                <w:szCs w:val="17"/>
              </w:rPr>
              <w:t>UESDAY</w:t>
            </w:r>
            <w:r>
              <w:rPr>
                <w:b/>
                <w:bCs/>
                <w:color w:val="0070C0"/>
                <w:w w:val="105"/>
                <w:sz w:val="21"/>
                <w:szCs w:val="21"/>
              </w:rPr>
              <w:t xml:space="preserve">: </w:t>
            </w:r>
            <w:r>
              <w:rPr>
                <w:b/>
                <w:bCs/>
                <w:i/>
                <w:iCs/>
                <w:color w:val="0070C0"/>
                <w:w w:val="105"/>
                <w:sz w:val="21"/>
                <w:szCs w:val="21"/>
                <w:u w:val="single" w:color="000000"/>
              </w:rPr>
              <w:t>Final self-evaluation due on Moodle by 11:59</w:t>
            </w:r>
            <w:r>
              <w:rPr>
                <w:b/>
                <w:bCs/>
                <w:i/>
                <w:iCs/>
                <w:color w:val="0070C0"/>
                <w:spacing w:val="-34"/>
                <w:w w:val="105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b/>
                <w:bCs/>
                <w:i/>
                <w:iCs/>
                <w:color w:val="0070C0"/>
                <w:w w:val="105"/>
                <w:sz w:val="21"/>
                <w:szCs w:val="21"/>
                <w:u w:val="single" w:color="000000"/>
              </w:rPr>
              <w:t>pm.</w:t>
            </w:r>
            <w:r>
              <w:rPr>
                <w:b/>
                <w:bCs/>
                <w:i/>
                <w:iCs/>
                <w:color w:val="0070C0"/>
                <w:w w:val="102"/>
                <w:sz w:val="21"/>
                <w:szCs w:val="21"/>
              </w:rPr>
              <w:t xml:space="preserve"> </w:t>
            </w:r>
            <w:r>
              <w:rPr>
                <w:color w:val="000000"/>
                <w:w w:val="105"/>
                <w:sz w:val="21"/>
                <w:szCs w:val="21"/>
              </w:rPr>
              <w:t xml:space="preserve">Today is also </w:t>
            </w:r>
            <w:r>
              <w:rPr>
                <w:b/>
                <w:bCs/>
                <w:color w:val="0070C0"/>
                <w:w w:val="105"/>
                <w:sz w:val="21"/>
                <w:szCs w:val="21"/>
              </w:rPr>
              <w:t>Partial Credit Day</w:t>
            </w:r>
            <w:r>
              <w:rPr>
                <w:color w:val="000000"/>
                <w:w w:val="105"/>
                <w:sz w:val="21"/>
                <w:szCs w:val="21"/>
              </w:rPr>
              <w:t xml:space="preserve">: </w:t>
            </w:r>
            <w:r>
              <w:rPr>
                <w:color w:val="262626"/>
                <w:w w:val="105"/>
                <w:sz w:val="21"/>
                <w:szCs w:val="21"/>
              </w:rPr>
              <w:t>ONE late or</w:t>
            </w:r>
            <w:r>
              <w:rPr>
                <w:color w:val="262626"/>
                <w:spacing w:val="-10"/>
                <w:w w:val="105"/>
                <w:sz w:val="21"/>
                <w:szCs w:val="21"/>
              </w:rPr>
              <w:t xml:space="preserve"> </w:t>
            </w:r>
            <w:r>
              <w:rPr>
                <w:color w:val="262626"/>
                <w:w w:val="105"/>
                <w:sz w:val="21"/>
                <w:szCs w:val="21"/>
              </w:rPr>
              <w:t>missing</w:t>
            </w:r>
            <w:r>
              <w:rPr>
                <w:color w:val="262626"/>
                <w:w w:val="102"/>
                <w:sz w:val="21"/>
                <w:szCs w:val="21"/>
              </w:rPr>
              <w:t xml:space="preserve"> </w:t>
            </w:r>
            <w:r>
              <w:rPr>
                <w:color w:val="262626"/>
                <w:w w:val="105"/>
                <w:sz w:val="21"/>
                <w:szCs w:val="21"/>
              </w:rPr>
              <w:t>assignment may be turned in for up to 50% credit by</w:t>
            </w:r>
            <w:r>
              <w:rPr>
                <w:color w:val="262626"/>
                <w:spacing w:val="-33"/>
                <w:w w:val="105"/>
                <w:sz w:val="21"/>
                <w:szCs w:val="21"/>
              </w:rPr>
              <w:t xml:space="preserve"> </w:t>
            </w:r>
            <w:r>
              <w:rPr>
                <w:color w:val="262626"/>
                <w:w w:val="105"/>
                <w:sz w:val="21"/>
                <w:szCs w:val="21"/>
              </w:rPr>
              <w:t>11:59</w:t>
            </w:r>
          </w:p>
          <w:p w:rsidR="00267BA5" w:rsidRDefault="00267BA5">
            <w:pPr>
              <w:pStyle w:val="TableParagraph"/>
              <w:kinsoku w:val="0"/>
              <w:overflowPunct w:val="0"/>
              <w:spacing w:line="238" w:lineRule="exact"/>
              <w:ind w:left="105"/>
            </w:pPr>
            <w:r>
              <w:rPr>
                <w:color w:val="262626"/>
                <w:w w:val="105"/>
                <w:sz w:val="21"/>
                <w:szCs w:val="21"/>
              </w:rPr>
              <w:t>p.m. on Dec.</w:t>
            </w:r>
            <w:r>
              <w:rPr>
                <w:color w:val="262626"/>
                <w:spacing w:val="-10"/>
                <w:w w:val="105"/>
                <w:sz w:val="21"/>
                <w:szCs w:val="21"/>
              </w:rPr>
              <w:t xml:space="preserve"> </w:t>
            </w:r>
            <w:r>
              <w:rPr>
                <w:color w:val="262626"/>
                <w:w w:val="105"/>
                <w:sz w:val="21"/>
                <w:szCs w:val="21"/>
              </w:rPr>
              <w:t>13.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A5" w:rsidRDefault="00267BA5"/>
        </w:tc>
      </w:tr>
    </w:tbl>
    <w:p w:rsidR="00267BA5" w:rsidRDefault="00267BA5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267BA5" w:rsidRDefault="00267BA5">
      <w:pPr>
        <w:pStyle w:val="BodyText"/>
        <w:kinsoku w:val="0"/>
        <w:overflowPunct w:val="0"/>
        <w:spacing w:before="6"/>
        <w:ind w:left="0"/>
        <w:rPr>
          <w:sz w:val="17"/>
          <w:szCs w:val="17"/>
        </w:rPr>
      </w:pPr>
    </w:p>
    <w:p w:rsidR="00267BA5" w:rsidRDefault="00267BA5">
      <w:pPr>
        <w:pStyle w:val="BodyText"/>
        <w:kinsoku w:val="0"/>
        <w:overflowPunct w:val="0"/>
        <w:spacing w:before="69"/>
        <w:ind w:left="1155" w:right="1163"/>
        <w:jc w:val="center"/>
        <w:rPr>
          <w:color w:val="000000"/>
          <w:w w:val="105"/>
          <w:sz w:val="24"/>
          <w:szCs w:val="24"/>
        </w:rPr>
      </w:pPr>
      <w:r>
        <w:rPr>
          <w:b/>
          <w:bCs/>
          <w:color w:val="0000FF"/>
          <w:w w:val="105"/>
          <w:sz w:val="24"/>
          <w:szCs w:val="24"/>
        </w:rPr>
        <w:t>I</w:t>
      </w:r>
      <w:r>
        <w:rPr>
          <w:b/>
          <w:bCs/>
          <w:color w:val="0000FF"/>
          <w:w w:val="105"/>
          <w:sz w:val="18"/>
          <w:szCs w:val="18"/>
        </w:rPr>
        <w:t>N ORDER TO CREATE THE BEST POSSIBLE LEARNING ENVIRONMENT</w:t>
      </w:r>
      <w:r>
        <w:rPr>
          <w:b/>
          <w:bCs/>
          <w:color w:val="0000FF"/>
          <w:w w:val="105"/>
          <w:sz w:val="24"/>
          <w:szCs w:val="24"/>
        </w:rPr>
        <w:t xml:space="preserve">, </w:t>
      </w:r>
      <w:r>
        <w:rPr>
          <w:b/>
          <w:bCs/>
          <w:color w:val="0000FF"/>
          <w:w w:val="105"/>
          <w:sz w:val="18"/>
          <w:szCs w:val="18"/>
        </w:rPr>
        <w:t>WE WILL ABIDE BY THE FOLLOWING</w:t>
      </w:r>
      <w:r>
        <w:rPr>
          <w:b/>
          <w:bCs/>
          <w:color w:val="0000FF"/>
          <w:spacing w:val="6"/>
          <w:w w:val="105"/>
          <w:sz w:val="18"/>
          <w:szCs w:val="18"/>
        </w:rPr>
        <w:t xml:space="preserve"> </w:t>
      </w:r>
      <w:r>
        <w:rPr>
          <w:b/>
          <w:bCs/>
          <w:color w:val="0000FF"/>
          <w:w w:val="105"/>
          <w:sz w:val="18"/>
          <w:szCs w:val="18"/>
        </w:rPr>
        <w:t>POLICIES</w:t>
      </w:r>
      <w:r>
        <w:rPr>
          <w:b/>
          <w:bCs/>
          <w:color w:val="0000FF"/>
          <w:w w:val="105"/>
          <w:sz w:val="24"/>
          <w:szCs w:val="24"/>
        </w:rPr>
        <w:t>:</w:t>
      </w:r>
    </w:p>
    <w:p w:rsidR="00267BA5" w:rsidRDefault="00267BA5">
      <w:pPr>
        <w:pStyle w:val="BodyText"/>
        <w:kinsoku w:val="0"/>
        <w:overflowPunct w:val="0"/>
        <w:spacing w:before="4"/>
        <w:ind w:left="0"/>
        <w:rPr>
          <w:b/>
          <w:bCs/>
          <w:sz w:val="22"/>
          <w:szCs w:val="22"/>
        </w:rPr>
      </w:pPr>
    </w:p>
    <w:p w:rsidR="00267BA5" w:rsidRDefault="00267BA5">
      <w:pPr>
        <w:pStyle w:val="Heading2"/>
        <w:kinsoku w:val="0"/>
        <w:overflowPunct w:val="0"/>
        <w:ind w:left="1155" w:right="1163"/>
        <w:jc w:val="center"/>
        <w:rPr>
          <w:i w:val="0"/>
          <w:iCs w:val="0"/>
          <w:color w:val="000000"/>
        </w:rPr>
      </w:pPr>
      <w:r>
        <w:rPr>
          <w:color w:val="499BC9"/>
        </w:rPr>
        <w:t>We will be</w:t>
      </w:r>
      <w:r>
        <w:rPr>
          <w:color w:val="499BC9"/>
          <w:spacing w:val="-1"/>
        </w:rPr>
        <w:t xml:space="preserve"> </w:t>
      </w:r>
      <w:r>
        <w:rPr>
          <w:color w:val="499BC9"/>
        </w:rPr>
        <w:t>prepared.</w:t>
      </w:r>
    </w:p>
    <w:p w:rsidR="00267BA5" w:rsidRDefault="00267BA5">
      <w:pPr>
        <w:pStyle w:val="BodyText"/>
        <w:kinsoku w:val="0"/>
        <w:overflowPunct w:val="0"/>
        <w:spacing w:before="6" w:line="252" w:lineRule="auto"/>
        <w:ind w:left="220" w:right="341"/>
      </w:pPr>
      <w:r>
        <w:rPr>
          <w:w w:val="105"/>
        </w:rPr>
        <w:t>•</w:t>
      </w:r>
      <w:r>
        <w:rPr>
          <w:spacing w:val="-4"/>
          <w:w w:val="105"/>
        </w:rPr>
        <w:t xml:space="preserve"> </w:t>
      </w:r>
      <w:r>
        <w:rPr>
          <w:w w:val="105"/>
        </w:rPr>
        <w:t>Readings</w:t>
      </w:r>
      <w:r>
        <w:rPr>
          <w:spacing w:val="-4"/>
          <w:w w:val="105"/>
        </w:rPr>
        <w:t xml:space="preserve"> </w:t>
      </w:r>
      <w:r>
        <w:rPr>
          <w:w w:val="105"/>
        </w:rPr>
        <w:t>must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done</w:t>
      </w:r>
      <w:r>
        <w:rPr>
          <w:spacing w:val="-3"/>
          <w:w w:val="105"/>
        </w:rPr>
        <w:t xml:space="preserve"> </w:t>
      </w:r>
      <w:r>
        <w:rPr>
          <w:w w:val="105"/>
        </w:rPr>
        <w:t>before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class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which</w:t>
      </w:r>
      <w:r>
        <w:rPr>
          <w:spacing w:val="-3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assigned.</w:t>
      </w:r>
      <w:r>
        <w:rPr>
          <w:spacing w:val="-4"/>
          <w:w w:val="105"/>
        </w:rPr>
        <w:t xml:space="preserve"> </w:t>
      </w:r>
      <w:r>
        <w:rPr>
          <w:w w:val="105"/>
        </w:rPr>
        <w:t>Hard</w:t>
      </w:r>
      <w:r>
        <w:rPr>
          <w:spacing w:val="-3"/>
          <w:w w:val="105"/>
        </w:rPr>
        <w:t xml:space="preserve"> </w:t>
      </w:r>
      <w:r>
        <w:rPr>
          <w:w w:val="105"/>
        </w:rPr>
        <w:t>copies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all</w:t>
      </w:r>
      <w:r>
        <w:rPr>
          <w:spacing w:val="-4"/>
          <w:w w:val="105"/>
        </w:rPr>
        <w:t xml:space="preserve"> </w:t>
      </w:r>
      <w:r>
        <w:rPr>
          <w:w w:val="105"/>
        </w:rPr>
        <w:t>assigned</w:t>
      </w:r>
      <w:r>
        <w:rPr>
          <w:spacing w:val="-3"/>
          <w:w w:val="105"/>
        </w:rPr>
        <w:t xml:space="preserve"> </w:t>
      </w:r>
      <w:r>
        <w:rPr>
          <w:w w:val="105"/>
        </w:rPr>
        <w:t>texts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day</w:t>
      </w:r>
      <w:r>
        <w:rPr>
          <w:spacing w:val="-3"/>
          <w:w w:val="105"/>
        </w:rPr>
        <w:t xml:space="preserve"> </w:t>
      </w:r>
      <w:r>
        <w:rPr>
          <w:w w:val="105"/>
        </w:rPr>
        <w:t>must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brought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class.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w w:val="102"/>
        </w:rPr>
        <w:t xml:space="preserve"> </w:t>
      </w:r>
      <w:r>
        <w:rPr>
          <w:w w:val="105"/>
        </w:rPr>
        <w:t>print readings for free at the computer lab at the</w:t>
      </w:r>
      <w:r>
        <w:rPr>
          <w:spacing w:val="-32"/>
          <w:w w:val="105"/>
        </w:rPr>
        <w:t xml:space="preserve"> </w:t>
      </w:r>
      <w:r>
        <w:rPr>
          <w:w w:val="105"/>
        </w:rPr>
        <w:t>USU.</w:t>
      </w:r>
    </w:p>
    <w:p w:rsidR="00267BA5" w:rsidRDefault="00267BA5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:rsidR="00267BA5" w:rsidRDefault="00267BA5">
      <w:pPr>
        <w:pStyle w:val="Heading2"/>
        <w:kinsoku w:val="0"/>
        <w:overflowPunct w:val="0"/>
        <w:ind w:left="1155" w:right="1163"/>
        <w:jc w:val="center"/>
        <w:rPr>
          <w:i w:val="0"/>
          <w:iCs w:val="0"/>
          <w:color w:val="000000"/>
        </w:rPr>
      </w:pPr>
      <w:r>
        <w:rPr>
          <w:color w:val="000090"/>
        </w:rPr>
        <w:t>We will consistently work to improve our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writing.</w:t>
      </w:r>
    </w:p>
    <w:p w:rsidR="00267BA5" w:rsidRDefault="003E503A">
      <w:pPr>
        <w:pStyle w:val="BodyText"/>
        <w:kinsoku w:val="0"/>
        <w:overflowPunct w:val="0"/>
        <w:spacing w:before="1"/>
        <w:ind w:left="1153" w:right="1163"/>
        <w:jc w:val="center"/>
        <w:rPr>
          <w:sz w:val="14"/>
          <w:szCs w:val="14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1543050" cy="1543050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BA5">
        <w:rPr>
          <w:i/>
          <w:iCs/>
          <w:w w:val="99"/>
          <w:sz w:val="14"/>
          <w:szCs w:val="14"/>
        </w:rPr>
        <w:t>1</w:t>
      </w:r>
    </w:p>
    <w:p w:rsidR="00267BA5" w:rsidRDefault="00267BA5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267BA5" w:rsidRDefault="00267BA5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267BA5" w:rsidRDefault="00267BA5">
      <w:pPr>
        <w:pStyle w:val="BodyText"/>
        <w:kinsoku w:val="0"/>
        <w:overflowPunct w:val="0"/>
        <w:spacing w:before="4"/>
        <w:ind w:left="0"/>
        <w:rPr>
          <w:i/>
          <w:iCs/>
          <w:sz w:val="16"/>
          <w:szCs w:val="16"/>
        </w:rPr>
      </w:pPr>
    </w:p>
    <w:p w:rsidR="00267BA5" w:rsidRDefault="003E503A">
      <w:pPr>
        <w:pStyle w:val="BodyText"/>
        <w:kinsoku w:val="0"/>
        <w:overflowPunct w:val="0"/>
        <w:spacing w:before="0" w:line="20" w:lineRule="exact"/>
        <w:ind w:left="21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5150" cy="12700"/>
                <wp:effectExtent l="9525" t="9525" r="3175" b="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12700"/>
                          <a:chOff x="0" y="0"/>
                          <a:chExt cx="2890" cy="20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79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7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44.5pt;height:1pt;mso-position-horizontal-relative:char;mso-position-vertical-relative:line" coordsize="2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">
                <v:shape id="Freeform 9" o:spid="_x0000_s1027" style="position:absolute;left:4;top:4;width:2880;height:20;visibility:visible;mso-wrap-style:square;v-text-anchor:top" coordsize="28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m/MAA&#10;AADbAAAADwAAAGRycy9kb3ducmV2LnhtbERPS2sCMRC+F/wPYQRvNWsPYlejiCBtj9WWXofN7EM3&#10;kyXJ7qb99Y0geJuP7zmbXTStGMj5xrKCxTwDQVxY3XCl4Ot8fF6B8AFZY2uZFPySh9128rTBXNuR&#10;P2k4hUqkEPY5KqhD6HIpfVGTQT+3HXHiSusMhgRdJbXDMYWbVr5k2VIabDg11NjRoabieuqNgtj/&#10;jZf4/Tp8lPLcX0vHB/3zptRsGvdrEIFieIjv7ned5i/g9ks6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qm/MAAAADbAAAADwAAAAAAAAAAAAAAAACYAgAAZHJzL2Rvd25y&#10;ZXYueG1sUEsFBgAAAAAEAAQA9QAAAIUDAAAAAA==&#10;" path="m,l2879,e" filled="f" strokeweight=".48pt">
                  <v:path arrowok="t" o:connecttype="custom" o:connectlocs="0,0;2879,0" o:connectangles="0,0"/>
                </v:shape>
                <w10:anchorlock/>
              </v:group>
            </w:pict>
          </mc:Fallback>
        </mc:AlternateContent>
      </w:r>
    </w:p>
    <w:p w:rsidR="00267BA5" w:rsidRDefault="00267BA5">
      <w:pPr>
        <w:pStyle w:val="BodyText"/>
        <w:kinsoku w:val="0"/>
        <w:overflowPunct w:val="0"/>
        <w:spacing w:before="125"/>
        <w:ind w:left="220" w:right="341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w w:val="105"/>
          <w:position w:val="5"/>
          <w:sz w:val="10"/>
          <w:szCs w:val="10"/>
        </w:rPr>
        <w:t xml:space="preserve">1          </w:t>
      </w:r>
      <w:r>
        <w:rPr>
          <w:rFonts w:ascii="Cambria" w:hAnsi="Cambria" w:cs="Cambria"/>
          <w:w w:val="105"/>
          <w:sz w:val="17"/>
          <w:szCs w:val="17"/>
        </w:rPr>
        <w:t xml:space="preserve">Source:     </w:t>
      </w:r>
      <w:r>
        <w:rPr>
          <w:rFonts w:ascii="Cambria" w:hAnsi="Cambria" w:cs="Cambria"/>
          <w:spacing w:val="3"/>
          <w:w w:val="105"/>
          <w:sz w:val="17"/>
          <w:szCs w:val="17"/>
        </w:rPr>
        <w:t xml:space="preserve"> </w:t>
      </w:r>
      <w:hyperlink r:id="rId18" w:history="1">
        <w:r>
          <w:rPr>
            <w:rFonts w:ascii="Cambria" w:hAnsi="Cambria" w:cs="Cambria"/>
            <w:w w:val="105"/>
            <w:sz w:val="17"/>
            <w:szCs w:val="17"/>
          </w:rPr>
          <w:t>http://www.inboundmarketingagents.com/inbound-marketing-agents-blog/bid/258135/The-25-Best-Internet-Memes-of-All-Time</w:t>
        </w:r>
      </w:hyperlink>
    </w:p>
    <w:p w:rsidR="00267BA5" w:rsidRDefault="00267BA5">
      <w:pPr>
        <w:pStyle w:val="BodyText"/>
        <w:kinsoku w:val="0"/>
        <w:overflowPunct w:val="0"/>
        <w:spacing w:before="125"/>
        <w:ind w:left="220" w:right="341"/>
        <w:rPr>
          <w:rFonts w:ascii="Cambria" w:hAnsi="Cambria" w:cs="Cambria"/>
          <w:sz w:val="17"/>
          <w:szCs w:val="17"/>
        </w:rPr>
        <w:sectPr w:rsidR="00267BA5">
          <w:headerReference w:type="default" r:id="rId19"/>
          <w:footerReference w:type="default" r:id="rId20"/>
          <w:pgSz w:w="15840" w:h="12240" w:orient="landscape"/>
          <w:pgMar w:top="1140" w:right="1060" w:bottom="1220" w:left="1080" w:header="0" w:footer="1027" w:gutter="0"/>
          <w:pgNumType w:start="7"/>
          <w:cols w:space="720"/>
          <w:noEndnote/>
        </w:sectPr>
      </w:pPr>
    </w:p>
    <w:p w:rsidR="00267BA5" w:rsidRDefault="00267BA5">
      <w:pPr>
        <w:pStyle w:val="ListParagraph"/>
        <w:numPr>
          <w:ilvl w:val="0"/>
          <w:numId w:val="2"/>
        </w:numPr>
        <w:tabs>
          <w:tab w:val="left" w:pos="233"/>
        </w:tabs>
        <w:kinsoku w:val="0"/>
        <w:overflowPunct w:val="0"/>
        <w:spacing w:before="159" w:line="252" w:lineRule="auto"/>
        <w:ind w:left="100" w:right="314" w:firstLine="0"/>
        <w:rPr>
          <w:color w:val="000000"/>
          <w:sz w:val="21"/>
          <w:szCs w:val="21"/>
        </w:rPr>
      </w:pPr>
      <w:r>
        <w:rPr>
          <w:w w:val="105"/>
          <w:sz w:val="21"/>
          <w:szCs w:val="21"/>
        </w:rPr>
        <w:lastRenderedPageBreak/>
        <w:t>The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highest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possible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grade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for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typed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work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containing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capitalization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errors,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spelling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errors,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and/or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incomplete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sentences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is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B+.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The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highest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possible</w:t>
      </w:r>
      <w:r>
        <w:rPr>
          <w:w w:val="102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grade for a written work containing a significant number of these errors is</w:t>
      </w:r>
      <w:r>
        <w:rPr>
          <w:spacing w:val="7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C+.</w:t>
      </w:r>
    </w:p>
    <w:p w:rsidR="00267BA5" w:rsidRDefault="00267BA5">
      <w:pPr>
        <w:pStyle w:val="ListParagraph"/>
        <w:numPr>
          <w:ilvl w:val="0"/>
          <w:numId w:val="2"/>
        </w:numPr>
        <w:tabs>
          <w:tab w:val="left" w:pos="233"/>
        </w:tabs>
        <w:kinsoku w:val="0"/>
        <w:overflowPunct w:val="0"/>
        <w:spacing w:line="238" w:lineRule="exact"/>
        <w:ind w:left="232" w:hanging="132"/>
        <w:jc w:val="both"/>
        <w:rPr>
          <w:color w:val="000000"/>
          <w:sz w:val="21"/>
          <w:szCs w:val="21"/>
        </w:rPr>
      </w:pPr>
      <w:r>
        <w:rPr>
          <w:w w:val="105"/>
          <w:sz w:val="21"/>
          <w:szCs w:val="21"/>
        </w:rPr>
        <w:t xml:space="preserve">Work must also include parenthetical citations for all sources used. </w:t>
      </w:r>
      <w:r>
        <w:rPr>
          <w:color w:val="000090"/>
          <w:w w:val="105"/>
          <w:sz w:val="21"/>
          <w:szCs w:val="21"/>
        </w:rPr>
        <w:t>Work that lacks citations is considered</w:t>
      </w:r>
      <w:r>
        <w:rPr>
          <w:color w:val="000090"/>
          <w:spacing w:val="-7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plagiarism.</w:t>
      </w:r>
    </w:p>
    <w:p w:rsidR="00267BA5" w:rsidRDefault="00267BA5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267BA5" w:rsidRDefault="00267BA5">
      <w:pPr>
        <w:pStyle w:val="Heading2"/>
        <w:kinsoku w:val="0"/>
        <w:overflowPunct w:val="0"/>
        <w:ind w:right="3609"/>
        <w:jc w:val="center"/>
        <w:rPr>
          <w:i w:val="0"/>
          <w:iCs w:val="0"/>
          <w:color w:val="000000"/>
        </w:rPr>
      </w:pPr>
      <w:r>
        <w:rPr>
          <w:color w:val="000090"/>
        </w:rPr>
        <w:t>We will turn in all work on time, in the assigned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format.</w:t>
      </w:r>
    </w:p>
    <w:p w:rsidR="00267BA5" w:rsidRDefault="00267BA5">
      <w:pPr>
        <w:pStyle w:val="ListParagraph"/>
        <w:numPr>
          <w:ilvl w:val="0"/>
          <w:numId w:val="2"/>
        </w:numPr>
        <w:tabs>
          <w:tab w:val="left" w:pos="233"/>
        </w:tabs>
        <w:kinsoku w:val="0"/>
        <w:overflowPunct w:val="0"/>
        <w:spacing w:before="6"/>
        <w:ind w:left="232" w:hanging="132"/>
        <w:jc w:val="both"/>
        <w:rPr>
          <w:color w:val="000000"/>
          <w:sz w:val="21"/>
          <w:szCs w:val="21"/>
        </w:rPr>
      </w:pPr>
      <w:r>
        <w:rPr>
          <w:w w:val="105"/>
          <w:sz w:val="21"/>
          <w:szCs w:val="21"/>
        </w:rPr>
        <w:t>You will need to spend about 8.25 hours per week and log in to the course several times per week to do</w:t>
      </w:r>
      <w:r>
        <w:rPr>
          <w:spacing w:val="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well.</w:t>
      </w:r>
    </w:p>
    <w:p w:rsidR="00267BA5" w:rsidRDefault="00267BA5">
      <w:pPr>
        <w:pStyle w:val="ListParagraph"/>
        <w:numPr>
          <w:ilvl w:val="0"/>
          <w:numId w:val="2"/>
        </w:numPr>
        <w:tabs>
          <w:tab w:val="left" w:pos="233"/>
        </w:tabs>
        <w:kinsoku w:val="0"/>
        <w:overflowPunct w:val="0"/>
        <w:spacing w:before="13" w:line="252" w:lineRule="auto"/>
        <w:ind w:left="100" w:right="314" w:firstLine="0"/>
        <w:rPr>
          <w:color w:val="000000"/>
          <w:sz w:val="21"/>
          <w:szCs w:val="21"/>
        </w:rPr>
      </w:pPr>
      <w:r>
        <w:rPr>
          <w:w w:val="105"/>
          <w:sz w:val="21"/>
          <w:szCs w:val="21"/>
        </w:rPr>
        <w:t>In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general,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assignments</w:t>
      </w:r>
      <w:r>
        <w:rPr>
          <w:color w:val="000090"/>
          <w:spacing w:val="-3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cannot</w:t>
      </w:r>
      <w:r>
        <w:rPr>
          <w:color w:val="000090"/>
          <w:spacing w:val="-4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be</w:t>
      </w:r>
      <w:r>
        <w:rPr>
          <w:color w:val="000090"/>
          <w:spacing w:val="-3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made</w:t>
      </w:r>
      <w:r>
        <w:rPr>
          <w:color w:val="000090"/>
          <w:spacing w:val="-3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up</w:t>
      </w:r>
      <w:r>
        <w:rPr>
          <w:color w:val="000090"/>
          <w:spacing w:val="-3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after</w:t>
      </w:r>
      <w:r>
        <w:rPr>
          <w:color w:val="000090"/>
          <w:spacing w:val="-4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they</w:t>
      </w:r>
      <w:r>
        <w:rPr>
          <w:color w:val="000090"/>
          <w:spacing w:val="-3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are</w:t>
      </w:r>
      <w:r>
        <w:rPr>
          <w:color w:val="000090"/>
          <w:spacing w:val="-3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due</w:t>
      </w:r>
      <w:r>
        <w:rPr>
          <w:color w:val="000090"/>
          <w:spacing w:val="-3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(with</w:t>
      </w:r>
      <w:r>
        <w:rPr>
          <w:color w:val="000090"/>
          <w:spacing w:val="-3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the</w:t>
      </w:r>
      <w:r>
        <w:rPr>
          <w:color w:val="000090"/>
          <w:spacing w:val="-3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exception</w:t>
      </w:r>
      <w:r>
        <w:rPr>
          <w:color w:val="000090"/>
          <w:spacing w:val="-3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of</w:t>
      </w:r>
      <w:r>
        <w:rPr>
          <w:color w:val="000090"/>
          <w:spacing w:val="-4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one,</w:t>
      </w:r>
      <w:r>
        <w:rPr>
          <w:color w:val="000090"/>
          <w:spacing w:val="-4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on</w:t>
      </w:r>
      <w:r>
        <w:rPr>
          <w:color w:val="000090"/>
          <w:spacing w:val="-3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Partial</w:t>
      </w:r>
      <w:r>
        <w:rPr>
          <w:color w:val="000090"/>
          <w:spacing w:val="-4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Credit</w:t>
      </w:r>
      <w:r>
        <w:rPr>
          <w:color w:val="000090"/>
          <w:spacing w:val="-4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Day)</w:t>
      </w:r>
      <w:r>
        <w:rPr>
          <w:color w:val="000000"/>
          <w:w w:val="105"/>
          <w:sz w:val="21"/>
          <w:szCs w:val="21"/>
        </w:rPr>
        <w:t>.</w:t>
      </w:r>
      <w:r>
        <w:rPr>
          <w:color w:val="000000"/>
          <w:spacing w:val="-4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Assignments</w:t>
      </w:r>
      <w:r>
        <w:rPr>
          <w:color w:val="000000"/>
          <w:spacing w:val="-4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that</w:t>
      </w:r>
      <w:r>
        <w:rPr>
          <w:color w:val="000000"/>
          <w:spacing w:val="-4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are</w:t>
      </w:r>
      <w:r>
        <w:rPr>
          <w:color w:val="000000"/>
          <w:spacing w:val="-3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not</w:t>
      </w:r>
      <w:r>
        <w:rPr>
          <w:color w:val="000000"/>
          <w:spacing w:val="-4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turned</w:t>
      </w:r>
      <w:r>
        <w:rPr>
          <w:color w:val="000000"/>
          <w:spacing w:val="-3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in</w:t>
      </w:r>
      <w:r>
        <w:rPr>
          <w:color w:val="000000"/>
          <w:spacing w:val="1"/>
          <w:w w:val="102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on time will receive zero credit. Moodle is the final arbiter if there are any questions about whether a submission was turned in on</w:t>
      </w:r>
      <w:r>
        <w:rPr>
          <w:color w:val="000000"/>
          <w:spacing w:val="-32"/>
          <w:w w:val="105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time.</w:t>
      </w:r>
    </w:p>
    <w:p w:rsidR="00267BA5" w:rsidRDefault="00267BA5">
      <w:pPr>
        <w:pStyle w:val="ListParagraph"/>
        <w:numPr>
          <w:ilvl w:val="0"/>
          <w:numId w:val="2"/>
        </w:numPr>
        <w:tabs>
          <w:tab w:val="left" w:pos="233"/>
        </w:tabs>
        <w:kinsoku w:val="0"/>
        <w:overflowPunct w:val="0"/>
        <w:spacing w:line="252" w:lineRule="auto"/>
        <w:ind w:left="100" w:right="510" w:firstLine="0"/>
        <w:rPr>
          <w:color w:val="000000"/>
          <w:sz w:val="21"/>
          <w:szCs w:val="21"/>
        </w:rPr>
      </w:pPr>
      <w:r>
        <w:rPr>
          <w:w w:val="105"/>
          <w:sz w:val="21"/>
          <w:szCs w:val="21"/>
        </w:rPr>
        <w:t>Start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early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enough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on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your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assignments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that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you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can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overcome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any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unforeseen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difficulties.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If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you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attempt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to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submit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your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assignments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within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the</w:t>
      </w:r>
      <w:r>
        <w:rPr>
          <w:w w:val="102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half-hour before the assignment is due, you are more likely to encounter technical errors that cause your submission to</w:t>
      </w:r>
      <w:r>
        <w:rPr>
          <w:spacing w:val="-1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fail.</w:t>
      </w:r>
    </w:p>
    <w:p w:rsidR="00267BA5" w:rsidRDefault="00267BA5">
      <w:pPr>
        <w:pStyle w:val="ListParagraph"/>
        <w:numPr>
          <w:ilvl w:val="0"/>
          <w:numId w:val="2"/>
        </w:numPr>
        <w:tabs>
          <w:tab w:val="left" w:pos="233"/>
        </w:tabs>
        <w:kinsoku w:val="0"/>
        <w:overflowPunct w:val="0"/>
        <w:spacing w:before="1"/>
        <w:ind w:left="232" w:hanging="132"/>
        <w:jc w:val="both"/>
        <w:rPr>
          <w:color w:val="000000"/>
          <w:sz w:val="21"/>
          <w:szCs w:val="21"/>
        </w:rPr>
      </w:pPr>
      <w:r>
        <w:rPr>
          <w:w w:val="105"/>
          <w:sz w:val="21"/>
          <w:szCs w:val="21"/>
        </w:rPr>
        <w:t>Do not email your work to the professor unless specifically instructed to do</w:t>
      </w:r>
      <w:r>
        <w:rPr>
          <w:spacing w:val="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so.</w:t>
      </w:r>
    </w:p>
    <w:p w:rsidR="00267BA5" w:rsidRDefault="00267BA5">
      <w:pPr>
        <w:pStyle w:val="ListParagraph"/>
        <w:numPr>
          <w:ilvl w:val="0"/>
          <w:numId w:val="2"/>
        </w:numPr>
        <w:tabs>
          <w:tab w:val="left" w:pos="233"/>
        </w:tabs>
        <w:kinsoku w:val="0"/>
        <w:overflowPunct w:val="0"/>
        <w:spacing w:before="13" w:line="247" w:lineRule="auto"/>
        <w:ind w:left="100" w:right="314" w:firstLine="0"/>
        <w:rPr>
          <w:color w:val="000000"/>
          <w:sz w:val="21"/>
          <w:szCs w:val="21"/>
        </w:rPr>
      </w:pPr>
      <w:r>
        <w:rPr>
          <w:w w:val="105"/>
          <w:sz w:val="21"/>
          <w:szCs w:val="21"/>
        </w:rPr>
        <w:t>Take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screenshot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each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time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you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upload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an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assignment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that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shows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that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you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were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successful,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just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in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case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any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technical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problems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arise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later.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You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do</w:t>
      </w:r>
      <w:r>
        <w:rPr>
          <w:spacing w:val="2"/>
          <w:w w:val="102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not need to turn in the screenshot unless the instructor asks for it, but it is wise to keep it until the course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ends.</w:t>
      </w:r>
    </w:p>
    <w:p w:rsidR="00267BA5" w:rsidRDefault="00267BA5">
      <w:pPr>
        <w:pStyle w:val="ListParagraph"/>
        <w:numPr>
          <w:ilvl w:val="0"/>
          <w:numId w:val="2"/>
        </w:numPr>
        <w:tabs>
          <w:tab w:val="left" w:pos="233"/>
        </w:tabs>
        <w:kinsoku w:val="0"/>
        <w:overflowPunct w:val="0"/>
        <w:spacing w:before="6" w:line="252" w:lineRule="auto"/>
        <w:ind w:left="100" w:right="117" w:firstLine="0"/>
        <w:rPr>
          <w:color w:val="000000"/>
          <w:sz w:val="21"/>
          <w:szCs w:val="21"/>
        </w:rPr>
      </w:pPr>
      <w:r>
        <w:rPr>
          <w:w w:val="105"/>
          <w:sz w:val="21"/>
          <w:szCs w:val="21"/>
        </w:rPr>
        <w:t>If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you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run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into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technical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problems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while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submitting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an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assignment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before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its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deadline,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take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one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or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more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screenshots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that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show</w:t>
      </w:r>
      <w:r>
        <w:rPr>
          <w:spacing w:val="-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what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problem</w:t>
      </w:r>
      <w:r>
        <w:rPr>
          <w:spacing w:val="-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is</w:t>
      </w:r>
      <w:r>
        <w:rPr>
          <w:spacing w:val="1"/>
          <w:w w:val="102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and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send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them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to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the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instructor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immediately.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I</w:t>
      </w:r>
      <w:r>
        <w:rPr>
          <w:color w:val="000090"/>
          <w:spacing w:val="-5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will</w:t>
      </w:r>
      <w:r>
        <w:rPr>
          <w:color w:val="000090"/>
          <w:spacing w:val="-5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consider</w:t>
      </w:r>
      <w:r>
        <w:rPr>
          <w:color w:val="000090"/>
          <w:spacing w:val="-5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requests</w:t>
      </w:r>
      <w:r>
        <w:rPr>
          <w:color w:val="000090"/>
          <w:spacing w:val="-4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for</w:t>
      </w:r>
      <w:r>
        <w:rPr>
          <w:color w:val="000090"/>
          <w:spacing w:val="-5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extensions</w:t>
      </w:r>
      <w:r>
        <w:rPr>
          <w:color w:val="000090"/>
          <w:spacing w:val="-4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related</w:t>
      </w:r>
      <w:r>
        <w:rPr>
          <w:color w:val="000090"/>
          <w:spacing w:val="-4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to</w:t>
      </w:r>
      <w:r>
        <w:rPr>
          <w:color w:val="000090"/>
          <w:spacing w:val="-4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technical</w:t>
      </w:r>
      <w:r>
        <w:rPr>
          <w:color w:val="000090"/>
          <w:spacing w:val="-5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problems</w:t>
      </w:r>
      <w:r>
        <w:rPr>
          <w:color w:val="000090"/>
          <w:spacing w:val="-4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only</w:t>
      </w:r>
      <w:r>
        <w:rPr>
          <w:color w:val="000090"/>
          <w:spacing w:val="-4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if</w:t>
      </w:r>
      <w:r>
        <w:rPr>
          <w:color w:val="000090"/>
          <w:spacing w:val="-5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you</w:t>
      </w:r>
      <w:r>
        <w:rPr>
          <w:color w:val="000090"/>
          <w:spacing w:val="-4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follow</w:t>
      </w:r>
      <w:r>
        <w:rPr>
          <w:color w:val="000090"/>
          <w:spacing w:val="-3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these</w:t>
      </w:r>
      <w:r>
        <w:rPr>
          <w:color w:val="000090"/>
          <w:spacing w:val="-4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instructions.</w:t>
      </w:r>
    </w:p>
    <w:p w:rsidR="00267BA5" w:rsidRDefault="00267BA5">
      <w:pPr>
        <w:pStyle w:val="ListParagraph"/>
        <w:numPr>
          <w:ilvl w:val="0"/>
          <w:numId w:val="2"/>
        </w:numPr>
        <w:tabs>
          <w:tab w:val="left" w:pos="233"/>
        </w:tabs>
        <w:kinsoku w:val="0"/>
        <w:overflowPunct w:val="0"/>
        <w:spacing w:line="238" w:lineRule="exact"/>
        <w:ind w:left="232" w:hanging="132"/>
        <w:jc w:val="both"/>
        <w:rPr>
          <w:color w:val="000000"/>
          <w:sz w:val="21"/>
          <w:szCs w:val="21"/>
        </w:rPr>
      </w:pPr>
      <w:r>
        <w:rPr>
          <w:w w:val="105"/>
          <w:sz w:val="21"/>
          <w:szCs w:val="21"/>
        </w:rPr>
        <w:t>The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Faculty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Technology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Department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helps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faculty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and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students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with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Moodle-related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questions,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at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818-677-3443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on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weekdays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from</w:t>
      </w:r>
      <w:r>
        <w:rPr>
          <w:spacing w:val="-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8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a.m.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to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5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p.m.</w:t>
      </w:r>
    </w:p>
    <w:p w:rsidR="00267BA5" w:rsidRDefault="00267BA5">
      <w:pPr>
        <w:pStyle w:val="ListParagraph"/>
        <w:numPr>
          <w:ilvl w:val="0"/>
          <w:numId w:val="2"/>
        </w:numPr>
        <w:tabs>
          <w:tab w:val="left" w:pos="233"/>
        </w:tabs>
        <w:kinsoku w:val="0"/>
        <w:overflowPunct w:val="0"/>
        <w:spacing w:before="13"/>
        <w:ind w:left="232" w:hanging="132"/>
        <w:jc w:val="both"/>
        <w:rPr>
          <w:color w:val="000000"/>
          <w:sz w:val="21"/>
          <w:szCs w:val="21"/>
        </w:rPr>
      </w:pPr>
      <w:r>
        <w:rPr>
          <w:w w:val="105"/>
          <w:sz w:val="21"/>
          <w:szCs w:val="21"/>
        </w:rPr>
        <w:t>Partial Credit Day offers you the opportunity to turn in ONE missed assignment for up to half</w:t>
      </w:r>
      <w:r>
        <w:rPr>
          <w:spacing w:val="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credit.</w:t>
      </w:r>
    </w:p>
    <w:p w:rsidR="00267BA5" w:rsidRDefault="00267BA5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p w:rsidR="00267BA5" w:rsidRDefault="00267BA5">
      <w:pPr>
        <w:pStyle w:val="Heading2"/>
        <w:kinsoku w:val="0"/>
        <w:overflowPunct w:val="0"/>
        <w:ind w:right="3609"/>
        <w:jc w:val="center"/>
        <w:rPr>
          <w:i w:val="0"/>
          <w:iCs w:val="0"/>
          <w:color w:val="000000"/>
        </w:rPr>
      </w:pPr>
      <w:r>
        <w:rPr>
          <w:color w:val="499BC9"/>
        </w:rPr>
        <w:t>We will use common sense and courtesy about class</w:t>
      </w:r>
      <w:r>
        <w:rPr>
          <w:color w:val="499BC9"/>
          <w:spacing w:val="-1"/>
        </w:rPr>
        <w:t xml:space="preserve"> </w:t>
      </w:r>
      <w:r>
        <w:rPr>
          <w:color w:val="499BC9"/>
        </w:rPr>
        <w:t>attendance.</w:t>
      </w:r>
    </w:p>
    <w:p w:rsidR="00267BA5" w:rsidRDefault="00267BA5">
      <w:pPr>
        <w:pStyle w:val="ListParagraph"/>
        <w:numPr>
          <w:ilvl w:val="0"/>
          <w:numId w:val="2"/>
        </w:numPr>
        <w:tabs>
          <w:tab w:val="left" w:pos="233"/>
        </w:tabs>
        <w:kinsoku w:val="0"/>
        <w:overflowPunct w:val="0"/>
        <w:spacing w:before="11"/>
        <w:ind w:left="232" w:hanging="132"/>
        <w:jc w:val="both"/>
        <w:rPr>
          <w:color w:val="000000"/>
          <w:sz w:val="21"/>
          <w:szCs w:val="21"/>
        </w:rPr>
      </w:pPr>
      <w:r>
        <w:rPr>
          <w:w w:val="105"/>
          <w:sz w:val="21"/>
          <w:szCs w:val="21"/>
        </w:rPr>
        <w:t>Students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who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are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more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than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five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(5)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minutes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late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to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class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will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not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be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admitted.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Being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unable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to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find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parking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easily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is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not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an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excuse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for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arriving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late.</w:t>
      </w:r>
    </w:p>
    <w:p w:rsidR="00267BA5" w:rsidRDefault="00267BA5">
      <w:pPr>
        <w:pStyle w:val="ListParagraph"/>
        <w:numPr>
          <w:ilvl w:val="0"/>
          <w:numId w:val="2"/>
        </w:numPr>
        <w:tabs>
          <w:tab w:val="left" w:pos="233"/>
        </w:tabs>
        <w:kinsoku w:val="0"/>
        <w:overflowPunct w:val="0"/>
        <w:spacing w:before="13"/>
        <w:ind w:left="232" w:hanging="132"/>
        <w:jc w:val="both"/>
        <w:rPr>
          <w:color w:val="000000"/>
          <w:sz w:val="21"/>
          <w:szCs w:val="21"/>
        </w:rPr>
      </w:pPr>
      <w:r>
        <w:rPr>
          <w:w w:val="105"/>
          <w:sz w:val="21"/>
          <w:szCs w:val="21"/>
        </w:rPr>
        <w:t>There are no excused or unexcused absences for this</w:t>
      </w:r>
      <w:r>
        <w:rPr>
          <w:spacing w:val="7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course.</w:t>
      </w:r>
    </w:p>
    <w:p w:rsidR="00267BA5" w:rsidRDefault="00267BA5">
      <w:pPr>
        <w:pStyle w:val="ListParagraph"/>
        <w:numPr>
          <w:ilvl w:val="0"/>
          <w:numId w:val="2"/>
        </w:numPr>
        <w:tabs>
          <w:tab w:val="left" w:pos="233"/>
        </w:tabs>
        <w:kinsoku w:val="0"/>
        <w:overflowPunct w:val="0"/>
        <w:spacing w:before="8" w:line="252" w:lineRule="auto"/>
        <w:ind w:left="100" w:right="314" w:firstLine="0"/>
        <w:rPr>
          <w:color w:val="000000"/>
          <w:sz w:val="21"/>
          <w:szCs w:val="21"/>
        </w:rPr>
      </w:pPr>
      <w:r>
        <w:rPr>
          <w:w w:val="105"/>
          <w:sz w:val="21"/>
          <w:szCs w:val="21"/>
        </w:rPr>
        <w:t>For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sake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of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public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health,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students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who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are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sick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may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make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up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in-class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work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provided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that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they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notify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me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of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their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absence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and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illness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i/>
          <w:iCs/>
          <w:w w:val="105"/>
          <w:sz w:val="21"/>
          <w:szCs w:val="21"/>
        </w:rPr>
        <w:t>before</w:t>
      </w:r>
      <w:r>
        <w:rPr>
          <w:i/>
          <w:iCs/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the</w:t>
      </w:r>
      <w:r>
        <w:rPr>
          <w:w w:val="102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missed class. I may revise this policy if I suspect that it is being</w:t>
      </w:r>
      <w:r>
        <w:rPr>
          <w:spacing w:val="6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abused.</w:t>
      </w:r>
    </w:p>
    <w:p w:rsidR="00267BA5" w:rsidRDefault="00267BA5">
      <w:pPr>
        <w:pStyle w:val="ListParagraph"/>
        <w:numPr>
          <w:ilvl w:val="0"/>
          <w:numId w:val="2"/>
        </w:numPr>
        <w:tabs>
          <w:tab w:val="left" w:pos="233"/>
        </w:tabs>
        <w:kinsoku w:val="0"/>
        <w:overflowPunct w:val="0"/>
        <w:spacing w:before="1"/>
        <w:ind w:left="232" w:hanging="132"/>
        <w:jc w:val="both"/>
        <w:rPr>
          <w:color w:val="000000"/>
          <w:sz w:val="21"/>
          <w:szCs w:val="21"/>
        </w:rPr>
      </w:pPr>
      <w:r>
        <w:rPr>
          <w:w w:val="105"/>
          <w:sz w:val="21"/>
          <w:szCs w:val="21"/>
        </w:rPr>
        <w:t>Do the reading from the missed class session and ask your fellow students to fill you in on the class</w:t>
      </w:r>
      <w:r>
        <w:rPr>
          <w:spacing w:val="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discussion.</w:t>
      </w:r>
    </w:p>
    <w:p w:rsidR="00267BA5" w:rsidRDefault="00267BA5">
      <w:pPr>
        <w:pStyle w:val="ListParagraph"/>
        <w:numPr>
          <w:ilvl w:val="0"/>
          <w:numId w:val="2"/>
        </w:numPr>
        <w:tabs>
          <w:tab w:val="left" w:pos="233"/>
        </w:tabs>
        <w:kinsoku w:val="0"/>
        <w:overflowPunct w:val="0"/>
        <w:spacing w:before="8"/>
        <w:ind w:left="232" w:hanging="132"/>
        <w:jc w:val="both"/>
        <w:rPr>
          <w:color w:val="000000"/>
          <w:sz w:val="21"/>
          <w:szCs w:val="21"/>
        </w:rPr>
      </w:pPr>
      <w:r>
        <w:rPr>
          <w:b/>
          <w:bCs/>
          <w:i/>
          <w:iCs/>
          <w:w w:val="105"/>
          <w:sz w:val="21"/>
          <w:szCs w:val="21"/>
        </w:rPr>
        <w:t>Personal</w:t>
      </w:r>
      <w:r>
        <w:rPr>
          <w:b/>
          <w:bCs/>
          <w:i/>
          <w:iCs/>
          <w:spacing w:val="-3"/>
          <w:w w:val="105"/>
          <w:sz w:val="21"/>
          <w:szCs w:val="21"/>
        </w:rPr>
        <w:t xml:space="preserve"> </w:t>
      </w:r>
      <w:r>
        <w:rPr>
          <w:b/>
          <w:bCs/>
          <w:i/>
          <w:iCs/>
          <w:w w:val="105"/>
          <w:sz w:val="21"/>
          <w:szCs w:val="21"/>
        </w:rPr>
        <w:t>electronic</w:t>
      </w:r>
      <w:r>
        <w:rPr>
          <w:b/>
          <w:bCs/>
          <w:i/>
          <w:iCs/>
          <w:spacing w:val="-2"/>
          <w:w w:val="105"/>
          <w:sz w:val="21"/>
          <w:szCs w:val="21"/>
        </w:rPr>
        <w:t xml:space="preserve"> </w:t>
      </w:r>
      <w:r>
        <w:rPr>
          <w:b/>
          <w:bCs/>
          <w:i/>
          <w:iCs/>
          <w:w w:val="105"/>
          <w:sz w:val="21"/>
          <w:szCs w:val="21"/>
        </w:rPr>
        <w:t>gadgetry</w:t>
      </w:r>
      <w:r>
        <w:rPr>
          <w:b/>
          <w:bCs/>
          <w:i/>
          <w:iCs/>
          <w:spacing w:val="-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(e.g.,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cell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phones,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laptops)</w:t>
      </w:r>
      <w:r>
        <w:rPr>
          <w:spacing w:val="-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may</w:t>
      </w:r>
      <w:r>
        <w:rPr>
          <w:spacing w:val="-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not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be</w:t>
      </w:r>
      <w:r>
        <w:rPr>
          <w:spacing w:val="-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used</w:t>
      </w:r>
      <w:r>
        <w:rPr>
          <w:spacing w:val="-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in</w:t>
      </w:r>
      <w:r>
        <w:rPr>
          <w:spacing w:val="-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class.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Classroom</w:t>
      </w:r>
      <w:r>
        <w:rPr>
          <w:spacing w:val="-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computers</w:t>
      </w:r>
      <w:r>
        <w:rPr>
          <w:spacing w:val="-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will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be</w:t>
      </w:r>
      <w:r>
        <w:rPr>
          <w:spacing w:val="-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used</w:t>
      </w:r>
      <w:r>
        <w:rPr>
          <w:spacing w:val="-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for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in-class</w:t>
      </w:r>
      <w:r>
        <w:rPr>
          <w:spacing w:val="-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assignments.</w:t>
      </w:r>
    </w:p>
    <w:p w:rsidR="00267BA5" w:rsidRDefault="00267BA5">
      <w:pPr>
        <w:pStyle w:val="ListParagraph"/>
        <w:numPr>
          <w:ilvl w:val="0"/>
          <w:numId w:val="2"/>
        </w:numPr>
        <w:tabs>
          <w:tab w:val="left" w:pos="233"/>
        </w:tabs>
        <w:kinsoku w:val="0"/>
        <w:overflowPunct w:val="0"/>
        <w:spacing w:before="13" w:line="252" w:lineRule="auto"/>
        <w:ind w:left="100" w:right="369" w:firstLine="0"/>
        <w:rPr>
          <w:color w:val="000000"/>
          <w:sz w:val="21"/>
          <w:szCs w:val="21"/>
        </w:rPr>
      </w:pPr>
      <w:r>
        <w:rPr>
          <w:w w:val="105"/>
          <w:sz w:val="21"/>
          <w:szCs w:val="21"/>
        </w:rPr>
        <w:t>Students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who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use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such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devices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without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permission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during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class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will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receive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one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warning.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Any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subsequent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usage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will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result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in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their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being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asked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to</w:t>
      </w:r>
      <w:r>
        <w:rPr>
          <w:spacing w:val="1"/>
          <w:w w:val="102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leave and losing all daily quiz and assignment points for the</w:t>
      </w:r>
      <w:r>
        <w:rPr>
          <w:spacing w:val="7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day.</w:t>
      </w:r>
    </w:p>
    <w:p w:rsidR="00267BA5" w:rsidRDefault="00267BA5">
      <w:pPr>
        <w:pStyle w:val="BodyText"/>
        <w:kinsoku w:val="0"/>
        <w:overflowPunct w:val="0"/>
        <w:spacing w:before="1"/>
        <w:ind w:left="0"/>
      </w:pPr>
    </w:p>
    <w:p w:rsidR="00267BA5" w:rsidRDefault="00267BA5">
      <w:pPr>
        <w:pStyle w:val="Heading2"/>
        <w:kinsoku w:val="0"/>
        <w:overflowPunct w:val="0"/>
        <w:ind w:right="3609"/>
        <w:jc w:val="center"/>
        <w:rPr>
          <w:i w:val="0"/>
          <w:iCs w:val="0"/>
          <w:color w:val="000000"/>
        </w:rPr>
      </w:pPr>
      <w:r>
        <w:rPr>
          <w:color w:val="000090"/>
        </w:rPr>
        <w:t>We will ask for help when we need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it.</w:t>
      </w:r>
    </w:p>
    <w:p w:rsidR="00267BA5" w:rsidRDefault="00267BA5">
      <w:pPr>
        <w:pStyle w:val="ListParagraph"/>
        <w:numPr>
          <w:ilvl w:val="0"/>
          <w:numId w:val="2"/>
        </w:numPr>
        <w:tabs>
          <w:tab w:val="left" w:pos="233"/>
        </w:tabs>
        <w:kinsoku w:val="0"/>
        <w:overflowPunct w:val="0"/>
        <w:spacing w:before="11" w:line="249" w:lineRule="auto"/>
        <w:ind w:left="100" w:right="109" w:firstLine="0"/>
        <w:jc w:val="both"/>
        <w:rPr>
          <w:color w:val="000000"/>
          <w:sz w:val="21"/>
          <w:szCs w:val="21"/>
        </w:rPr>
      </w:pPr>
      <w:r>
        <w:rPr>
          <w:w w:val="105"/>
          <w:sz w:val="21"/>
          <w:szCs w:val="21"/>
        </w:rPr>
        <w:t>I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am</w:t>
      </w:r>
      <w:r>
        <w:rPr>
          <w:spacing w:val="-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available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by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phone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and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email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during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my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office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hours.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Be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in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touch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if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you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need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to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clear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up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any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material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that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you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don’t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understand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or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if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personal</w:t>
      </w:r>
      <w:r>
        <w:rPr>
          <w:w w:val="102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crisis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has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arisen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that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affects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your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ability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to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do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well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in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course.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am</w:t>
      </w:r>
      <w:r>
        <w:rPr>
          <w:spacing w:val="-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glad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to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help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you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find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ways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to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do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well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in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course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when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you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plan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ahead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and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try</w:t>
      </w:r>
      <w:r>
        <w:rPr>
          <w:w w:val="102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your best.</w:t>
      </w:r>
    </w:p>
    <w:p w:rsidR="00267BA5" w:rsidRDefault="00267BA5">
      <w:pPr>
        <w:pStyle w:val="ListParagraph"/>
        <w:numPr>
          <w:ilvl w:val="0"/>
          <w:numId w:val="2"/>
        </w:numPr>
        <w:tabs>
          <w:tab w:val="left" w:pos="233"/>
        </w:tabs>
        <w:kinsoku w:val="0"/>
        <w:overflowPunct w:val="0"/>
        <w:spacing w:before="3" w:line="252" w:lineRule="auto"/>
        <w:ind w:left="100" w:right="431" w:firstLine="0"/>
        <w:rPr>
          <w:color w:val="000000"/>
          <w:sz w:val="21"/>
          <w:szCs w:val="21"/>
        </w:rPr>
      </w:pPr>
      <w:r>
        <w:rPr>
          <w:w w:val="105"/>
          <w:sz w:val="21"/>
          <w:szCs w:val="21"/>
        </w:rPr>
        <w:t>You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may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also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seek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basic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information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from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classmates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through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the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Moodle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“Got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questions?”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forum,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and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you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may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seek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help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with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writing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from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the</w:t>
      </w:r>
      <w:r>
        <w:rPr>
          <w:w w:val="102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Learning Resource Center in the</w:t>
      </w:r>
      <w:r>
        <w:rPr>
          <w:spacing w:val="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library.</w:t>
      </w:r>
    </w:p>
    <w:p w:rsidR="00267BA5" w:rsidRDefault="00267BA5">
      <w:pPr>
        <w:pStyle w:val="ListParagraph"/>
        <w:numPr>
          <w:ilvl w:val="0"/>
          <w:numId w:val="2"/>
        </w:numPr>
        <w:tabs>
          <w:tab w:val="left" w:pos="233"/>
        </w:tabs>
        <w:kinsoku w:val="0"/>
        <w:overflowPunct w:val="0"/>
        <w:spacing w:line="252" w:lineRule="auto"/>
        <w:ind w:left="100" w:right="174" w:firstLine="0"/>
        <w:rPr>
          <w:color w:val="000000"/>
          <w:sz w:val="21"/>
          <w:szCs w:val="21"/>
        </w:rPr>
      </w:pPr>
      <w:r>
        <w:rPr>
          <w:w w:val="105"/>
          <w:sz w:val="21"/>
          <w:szCs w:val="21"/>
        </w:rPr>
        <w:t>I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am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glad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to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accommodate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students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with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disabilities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as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directed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by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the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Disability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Resources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and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Educational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Services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(DRES)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office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or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the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National</w:t>
      </w:r>
      <w:r>
        <w:rPr>
          <w:w w:val="102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Center on Deafness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(NCOD).</w:t>
      </w:r>
    </w:p>
    <w:p w:rsidR="00267BA5" w:rsidRDefault="00267BA5">
      <w:pPr>
        <w:pStyle w:val="ListParagraph"/>
        <w:numPr>
          <w:ilvl w:val="0"/>
          <w:numId w:val="2"/>
        </w:numPr>
        <w:tabs>
          <w:tab w:val="left" w:pos="233"/>
        </w:tabs>
        <w:kinsoku w:val="0"/>
        <w:overflowPunct w:val="0"/>
        <w:spacing w:line="252" w:lineRule="auto"/>
        <w:ind w:left="100" w:right="174" w:firstLine="0"/>
        <w:rPr>
          <w:color w:val="000000"/>
          <w:sz w:val="21"/>
          <w:szCs w:val="21"/>
        </w:rPr>
        <w:sectPr w:rsidR="00267BA5">
          <w:headerReference w:type="default" r:id="rId21"/>
          <w:footerReference w:type="default" r:id="rId22"/>
          <w:pgSz w:w="15840" w:h="12240" w:orient="landscape"/>
          <w:pgMar w:top="1140" w:right="1200" w:bottom="1220" w:left="1200" w:header="0" w:footer="1027" w:gutter="0"/>
          <w:pgNumType w:start="8"/>
          <w:cols w:space="720" w:equalWidth="0">
            <w:col w:w="13440"/>
          </w:cols>
          <w:noEndnote/>
        </w:sectPr>
      </w:pPr>
    </w:p>
    <w:p w:rsidR="00267BA5" w:rsidRDefault="00267BA5">
      <w:pPr>
        <w:pStyle w:val="Heading2"/>
        <w:kinsoku w:val="0"/>
        <w:overflowPunct w:val="0"/>
        <w:spacing w:before="150"/>
        <w:ind w:left="4338" w:right="4269"/>
        <w:jc w:val="center"/>
        <w:rPr>
          <w:i w:val="0"/>
          <w:iCs w:val="0"/>
          <w:color w:val="000000"/>
        </w:rPr>
      </w:pPr>
      <w:r>
        <w:rPr>
          <w:color w:val="000090"/>
        </w:rPr>
        <w:lastRenderedPageBreak/>
        <w:t>We will correspond professionally and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regularly.</w:t>
      </w:r>
    </w:p>
    <w:p w:rsidR="00267BA5" w:rsidRDefault="00267BA5">
      <w:pPr>
        <w:pStyle w:val="ListParagraph"/>
        <w:numPr>
          <w:ilvl w:val="0"/>
          <w:numId w:val="2"/>
        </w:numPr>
        <w:tabs>
          <w:tab w:val="left" w:pos="233"/>
        </w:tabs>
        <w:kinsoku w:val="0"/>
        <w:overflowPunct w:val="0"/>
        <w:spacing w:before="6"/>
        <w:ind w:left="232" w:right="724" w:hanging="132"/>
        <w:rPr>
          <w:color w:val="000000"/>
          <w:sz w:val="21"/>
          <w:szCs w:val="21"/>
        </w:rPr>
      </w:pPr>
      <w:r>
        <w:rPr>
          <w:w w:val="105"/>
          <w:sz w:val="21"/>
          <w:szCs w:val="21"/>
        </w:rPr>
        <w:t>Check your CSUN email account at least daily to keep up with any announcements. I may email updates or clarifications to</w:t>
      </w:r>
      <w:r>
        <w:rPr>
          <w:spacing w:val="-36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assignments.</w:t>
      </w:r>
    </w:p>
    <w:p w:rsidR="00267BA5" w:rsidRDefault="00267BA5">
      <w:pPr>
        <w:pStyle w:val="ListParagraph"/>
        <w:numPr>
          <w:ilvl w:val="0"/>
          <w:numId w:val="2"/>
        </w:numPr>
        <w:tabs>
          <w:tab w:val="left" w:pos="233"/>
        </w:tabs>
        <w:kinsoku w:val="0"/>
        <w:overflowPunct w:val="0"/>
        <w:spacing w:before="13"/>
        <w:ind w:left="232" w:right="724" w:hanging="132"/>
        <w:rPr>
          <w:color w:val="000000"/>
          <w:sz w:val="21"/>
          <w:szCs w:val="21"/>
        </w:rPr>
      </w:pPr>
      <w:r>
        <w:rPr>
          <w:w w:val="105"/>
          <w:sz w:val="21"/>
          <w:szCs w:val="21"/>
        </w:rPr>
        <w:t>Use your CSUN email account. Ensure that your CSUN email account displays your full name, not “Me” or some other</w:t>
      </w:r>
      <w:r>
        <w:rPr>
          <w:spacing w:val="-17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handle.</w:t>
      </w:r>
    </w:p>
    <w:p w:rsidR="00267BA5" w:rsidRDefault="00267BA5">
      <w:pPr>
        <w:pStyle w:val="ListParagraph"/>
        <w:numPr>
          <w:ilvl w:val="0"/>
          <w:numId w:val="2"/>
        </w:numPr>
        <w:tabs>
          <w:tab w:val="left" w:pos="233"/>
        </w:tabs>
        <w:kinsoku w:val="0"/>
        <w:overflowPunct w:val="0"/>
        <w:spacing w:before="13"/>
        <w:ind w:left="232" w:right="724" w:hanging="132"/>
        <w:rPr>
          <w:color w:val="000000"/>
          <w:sz w:val="21"/>
          <w:szCs w:val="21"/>
        </w:rPr>
      </w:pPr>
      <w:r>
        <w:rPr>
          <w:w w:val="105"/>
          <w:sz w:val="21"/>
          <w:szCs w:val="21"/>
        </w:rPr>
        <w:t>Include a salutation (i.e., “Dear Dr.</w:t>
      </w:r>
      <w:r>
        <w:rPr>
          <w:spacing w:val="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Thompson”).</w:t>
      </w:r>
    </w:p>
    <w:p w:rsidR="00267BA5" w:rsidRDefault="00267BA5">
      <w:pPr>
        <w:pStyle w:val="ListParagraph"/>
        <w:numPr>
          <w:ilvl w:val="0"/>
          <w:numId w:val="2"/>
        </w:numPr>
        <w:tabs>
          <w:tab w:val="left" w:pos="233"/>
        </w:tabs>
        <w:kinsoku w:val="0"/>
        <w:overflowPunct w:val="0"/>
        <w:spacing w:before="13"/>
        <w:ind w:left="232" w:right="724" w:hanging="132"/>
        <w:rPr>
          <w:color w:val="000000"/>
          <w:sz w:val="21"/>
          <w:szCs w:val="21"/>
        </w:rPr>
      </w:pPr>
      <w:r>
        <w:rPr>
          <w:w w:val="105"/>
          <w:sz w:val="21"/>
          <w:szCs w:val="21"/>
        </w:rPr>
        <w:t>Sign your email with your first and last name (e.g., James</w:t>
      </w:r>
      <w:r>
        <w:rPr>
          <w:spacing w:val="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Smith).</w:t>
      </w:r>
    </w:p>
    <w:p w:rsidR="00267BA5" w:rsidRDefault="00267BA5">
      <w:pPr>
        <w:pStyle w:val="ListParagraph"/>
        <w:numPr>
          <w:ilvl w:val="0"/>
          <w:numId w:val="2"/>
        </w:numPr>
        <w:tabs>
          <w:tab w:val="left" w:pos="233"/>
        </w:tabs>
        <w:kinsoku w:val="0"/>
        <w:overflowPunct w:val="0"/>
        <w:spacing w:before="8" w:line="252" w:lineRule="auto"/>
        <w:ind w:left="100" w:right="724" w:firstLine="0"/>
        <w:rPr>
          <w:color w:val="000000"/>
          <w:sz w:val="21"/>
          <w:szCs w:val="21"/>
        </w:rPr>
      </w:pPr>
      <w:r>
        <w:rPr>
          <w:w w:val="105"/>
          <w:sz w:val="21"/>
          <w:szCs w:val="21"/>
        </w:rPr>
        <w:t>Write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brief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(2-3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sentence)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message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that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begins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with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your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primary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reason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for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contacting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instructor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and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that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is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free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of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shorthand,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slang,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or</w:t>
      </w:r>
      <w:r>
        <w:rPr>
          <w:spacing w:val="2"/>
          <w:w w:val="102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unnecessary abbreviations (e.g. LOL, wassup?,</w:t>
      </w:r>
      <w:r>
        <w:rPr>
          <w:spacing w:val="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plz).</w:t>
      </w:r>
    </w:p>
    <w:p w:rsidR="00267BA5" w:rsidRDefault="00267BA5">
      <w:pPr>
        <w:pStyle w:val="ListParagraph"/>
        <w:numPr>
          <w:ilvl w:val="0"/>
          <w:numId w:val="2"/>
        </w:numPr>
        <w:tabs>
          <w:tab w:val="left" w:pos="233"/>
        </w:tabs>
        <w:kinsoku w:val="0"/>
        <w:overflowPunct w:val="0"/>
        <w:spacing w:before="1"/>
        <w:ind w:left="232" w:right="724" w:hanging="132"/>
        <w:rPr>
          <w:color w:val="000000"/>
          <w:sz w:val="21"/>
          <w:szCs w:val="21"/>
        </w:rPr>
      </w:pPr>
      <w:r>
        <w:rPr>
          <w:w w:val="105"/>
          <w:sz w:val="21"/>
          <w:szCs w:val="21"/>
        </w:rPr>
        <w:t>I will try to respond to you within one business</w:t>
      </w:r>
      <w:r>
        <w:rPr>
          <w:spacing w:val="8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day.</w:t>
      </w:r>
    </w:p>
    <w:p w:rsidR="00267BA5" w:rsidRDefault="00267BA5">
      <w:pPr>
        <w:pStyle w:val="ListParagraph"/>
        <w:numPr>
          <w:ilvl w:val="0"/>
          <w:numId w:val="2"/>
        </w:numPr>
        <w:tabs>
          <w:tab w:val="left" w:pos="233"/>
        </w:tabs>
        <w:kinsoku w:val="0"/>
        <w:overflowPunct w:val="0"/>
        <w:spacing w:before="8" w:line="252" w:lineRule="auto"/>
        <w:ind w:left="100" w:right="188" w:firstLine="0"/>
        <w:rPr>
          <w:color w:val="000000"/>
          <w:sz w:val="21"/>
          <w:szCs w:val="21"/>
        </w:rPr>
      </w:pPr>
      <w:r>
        <w:rPr>
          <w:w w:val="105"/>
          <w:sz w:val="21"/>
          <w:szCs w:val="21"/>
        </w:rPr>
        <w:t>If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your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question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is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about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an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assignment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or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policy,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check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syllabus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and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course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FAQ</w:t>
      </w:r>
      <w:r>
        <w:rPr>
          <w:spacing w:val="-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on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Moodle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before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emailing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me.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color w:val="10131A"/>
          <w:w w:val="105"/>
          <w:sz w:val="21"/>
          <w:szCs w:val="21"/>
        </w:rPr>
        <w:t>I</w:t>
      </w:r>
      <w:r>
        <w:rPr>
          <w:color w:val="10131A"/>
          <w:spacing w:val="-4"/>
          <w:w w:val="105"/>
          <w:sz w:val="21"/>
          <w:szCs w:val="21"/>
        </w:rPr>
        <w:t xml:space="preserve"> </w:t>
      </w:r>
      <w:r>
        <w:rPr>
          <w:color w:val="10131A"/>
          <w:w w:val="105"/>
          <w:sz w:val="21"/>
          <w:szCs w:val="21"/>
        </w:rPr>
        <w:t>might</w:t>
      </w:r>
      <w:r>
        <w:rPr>
          <w:color w:val="10131A"/>
          <w:spacing w:val="-4"/>
          <w:w w:val="105"/>
          <w:sz w:val="21"/>
          <w:szCs w:val="21"/>
        </w:rPr>
        <w:t xml:space="preserve"> </w:t>
      </w:r>
      <w:r>
        <w:rPr>
          <w:color w:val="10131A"/>
          <w:w w:val="105"/>
          <w:sz w:val="21"/>
          <w:szCs w:val="21"/>
        </w:rPr>
        <w:t>not</w:t>
      </w:r>
      <w:r>
        <w:rPr>
          <w:color w:val="10131A"/>
          <w:spacing w:val="-4"/>
          <w:w w:val="105"/>
          <w:sz w:val="21"/>
          <w:szCs w:val="21"/>
        </w:rPr>
        <w:t xml:space="preserve"> </w:t>
      </w:r>
      <w:r>
        <w:rPr>
          <w:color w:val="10131A"/>
          <w:w w:val="105"/>
          <w:sz w:val="21"/>
          <w:szCs w:val="21"/>
        </w:rPr>
        <w:t>reply</w:t>
      </w:r>
      <w:r>
        <w:rPr>
          <w:color w:val="10131A"/>
          <w:spacing w:val="-3"/>
          <w:w w:val="105"/>
          <w:sz w:val="21"/>
          <w:szCs w:val="21"/>
        </w:rPr>
        <w:t xml:space="preserve"> </w:t>
      </w:r>
      <w:r>
        <w:rPr>
          <w:color w:val="10131A"/>
          <w:w w:val="105"/>
          <w:sz w:val="21"/>
          <w:szCs w:val="21"/>
        </w:rPr>
        <w:t>to</w:t>
      </w:r>
      <w:r>
        <w:rPr>
          <w:color w:val="10131A"/>
          <w:spacing w:val="-3"/>
          <w:w w:val="105"/>
          <w:sz w:val="21"/>
          <w:szCs w:val="21"/>
        </w:rPr>
        <w:t xml:space="preserve"> </w:t>
      </w:r>
      <w:r>
        <w:rPr>
          <w:color w:val="10131A"/>
          <w:w w:val="105"/>
          <w:sz w:val="21"/>
          <w:szCs w:val="21"/>
        </w:rPr>
        <w:t>an</w:t>
      </w:r>
      <w:r>
        <w:rPr>
          <w:color w:val="10131A"/>
          <w:spacing w:val="1"/>
          <w:w w:val="102"/>
          <w:sz w:val="21"/>
          <w:szCs w:val="21"/>
        </w:rPr>
        <w:t xml:space="preserve"> </w:t>
      </w:r>
      <w:r>
        <w:rPr>
          <w:color w:val="10131A"/>
          <w:w w:val="105"/>
          <w:sz w:val="21"/>
          <w:szCs w:val="21"/>
        </w:rPr>
        <w:t>email</w:t>
      </w:r>
      <w:r>
        <w:rPr>
          <w:color w:val="10131A"/>
          <w:spacing w:val="-4"/>
          <w:w w:val="105"/>
          <w:sz w:val="21"/>
          <w:szCs w:val="21"/>
        </w:rPr>
        <w:t xml:space="preserve"> </w:t>
      </w:r>
      <w:r>
        <w:rPr>
          <w:color w:val="10131A"/>
          <w:w w:val="105"/>
          <w:sz w:val="21"/>
          <w:szCs w:val="21"/>
        </w:rPr>
        <w:t>if</w:t>
      </w:r>
      <w:r>
        <w:rPr>
          <w:color w:val="10131A"/>
          <w:spacing w:val="-4"/>
          <w:w w:val="105"/>
          <w:sz w:val="21"/>
          <w:szCs w:val="21"/>
        </w:rPr>
        <w:t xml:space="preserve"> </w:t>
      </w:r>
      <w:r>
        <w:rPr>
          <w:color w:val="10131A"/>
          <w:w w:val="105"/>
          <w:sz w:val="21"/>
          <w:szCs w:val="21"/>
        </w:rPr>
        <w:t>it</w:t>
      </w:r>
      <w:r>
        <w:rPr>
          <w:color w:val="10131A"/>
          <w:spacing w:val="-4"/>
          <w:w w:val="105"/>
          <w:sz w:val="21"/>
          <w:szCs w:val="21"/>
        </w:rPr>
        <w:t xml:space="preserve"> </w:t>
      </w:r>
      <w:r>
        <w:rPr>
          <w:color w:val="10131A"/>
          <w:w w:val="105"/>
          <w:sz w:val="21"/>
          <w:szCs w:val="21"/>
        </w:rPr>
        <w:t>asks</w:t>
      </w:r>
      <w:r>
        <w:rPr>
          <w:color w:val="10131A"/>
          <w:spacing w:val="-3"/>
          <w:w w:val="105"/>
          <w:sz w:val="21"/>
          <w:szCs w:val="21"/>
        </w:rPr>
        <w:t xml:space="preserve"> </w:t>
      </w:r>
      <w:r>
        <w:rPr>
          <w:color w:val="10131A"/>
          <w:w w:val="105"/>
          <w:sz w:val="21"/>
          <w:szCs w:val="21"/>
        </w:rPr>
        <w:t>a</w:t>
      </w:r>
      <w:r>
        <w:rPr>
          <w:color w:val="10131A"/>
          <w:spacing w:val="-3"/>
          <w:w w:val="105"/>
          <w:sz w:val="21"/>
          <w:szCs w:val="21"/>
        </w:rPr>
        <w:t xml:space="preserve"> </w:t>
      </w:r>
      <w:r>
        <w:rPr>
          <w:color w:val="10131A"/>
          <w:w w:val="105"/>
          <w:sz w:val="21"/>
          <w:szCs w:val="21"/>
        </w:rPr>
        <w:t>question</w:t>
      </w:r>
      <w:r>
        <w:rPr>
          <w:color w:val="10131A"/>
          <w:spacing w:val="-3"/>
          <w:w w:val="105"/>
          <w:sz w:val="21"/>
          <w:szCs w:val="21"/>
        </w:rPr>
        <w:t xml:space="preserve"> </w:t>
      </w:r>
      <w:r>
        <w:rPr>
          <w:color w:val="10131A"/>
          <w:w w:val="105"/>
          <w:sz w:val="21"/>
          <w:szCs w:val="21"/>
        </w:rPr>
        <w:t>covered</w:t>
      </w:r>
      <w:r>
        <w:rPr>
          <w:color w:val="10131A"/>
          <w:spacing w:val="-3"/>
          <w:w w:val="105"/>
          <w:sz w:val="21"/>
          <w:szCs w:val="21"/>
        </w:rPr>
        <w:t xml:space="preserve"> </w:t>
      </w:r>
      <w:r>
        <w:rPr>
          <w:color w:val="10131A"/>
          <w:w w:val="105"/>
          <w:sz w:val="21"/>
          <w:szCs w:val="21"/>
        </w:rPr>
        <w:t>in</w:t>
      </w:r>
      <w:r>
        <w:rPr>
          <w:color w:val="10131A"/>
          <w:spacing w:val="-3"/>
          <w:w w:val="105"/>
          <w:sz w:val="21"/>
          <w:szCs w:val="21"/>
        </w:rPr>
        <w:t xml:space="preserve"> </w:t>
      </w:r>
      <w:r>
        <w:rPr>
          <w:color w:val="10131A"/>
          <w:w w:val="105"/>
          <w:sz w:val="21"/>
          <w:szCs w:val="21"/>
        </w:rPr>
        <w:t>the</w:t>
      </w:r>
      <w:r>
        <w:rPr>
          <w:color w:val="10131A"/>
          <w:spacing w:val="-3"/>
          <w:w w:val="105"/>
          <w:sz w:val="21"/>
          <w:szCs w:val="21"/>
        </w:rPr>
        <w:t xml:space="preserve"> </w:t>
      </w:r>
      <w:r>
        <w:rPr>
          <w:color w:val="10131A"/>
          <w:w w:val="105"/>
          <w:sz w:val="21"/>
          <w:szCs w:val="21"/>
        </w:rPr>
        <w:t>syllabus</w:t>
      </w:r>
      <w:r>
        <w:rPr>
          <w:color w:val="10131A"/>
          <w:spacing w:val="-4"/>
          <w:w w:val="105"/>
          <w:sz w:val="21"/>
          <w:szCs w:val="21"/>
        </w:rPr>
        <w:t xml:space="preserve"> </w:t>
      </w:r>
      <w:r>
        <w:rPr>
          <w:color w:val="10131A"/>
          <w:w w:val="105"/>
          <w:sz w:val="21"/>
          <w:szCs w:val="21"/>
        </w:rPr>
        <w:t>or</w:t>
      </w:r>
      <w:r>
        <w:rPr>
          <w:color w:val="10131A"/>
          <w:spacing w:val="-4"/>
          <w:w w:val="105"/>
          <w:sz w:val="21"/>
          <w:szCs w:val="21"/>
        </w:rPr>
        <w:t xml:space="preserve"> </w:t>
      </w:r>
      <w:r>
        <w:rPr>
          <w:color w:val="10131A"/>
          <w:w w:val="105"/>
          <w:sz w:val="21"/>
          <w:szCs w:val="21"/>
        </w:rPr>
        <w:t>the</w:t>
      </w:r>
      <w:r>
        <w:rPr>
          <w:color w:val="10131A"/>
          <w:spacing w:val="-3"/>
          <w:w w:val="105"/>
          <w:sz w:val="21"/>
          <w:szCs w:val="21"/>
        </w:rPr>
        <w:t xml:space="preserve"> </w:t>
      </w:r>
      <w:r>
        <w:rPr>
          <w:color w:val="10131A"/>
          <w:w w:val="105"/>
          <w:sz w:val="21"/>
          <w:szCs w:val="21"/>
        </w:rPr>
        <w:t>FAQ.</w:t>
      </w:r>
      <w:r>
        <w:rPr>
          <w:color w:val="10131A"/>
          <w:spacing w:val="-4"/>
          <w:w w:val="105"/>
          <w:sz w:val="21"/>
          <w:szCs w:val="21"/>
        </w:rPr>
        <w:t xml:space="preserve"> </w:t>
      </w:r>
      <w:r>
        <w:rPr>
          <w:color w:val="10131A"/>
          <w:w w:val="105"/>
          <w:sz w:val="21"/>
          <w:szCs w:val="21"/>
        </w:rPr>
        <w:t>If</w:t>
      </w:r>
      <w:r>
        <w:rPr>
          <w:color w:val="10131A"/>
          <w:spacing w:val="-4"/>
          <w:w w:val="105"/>
          <w:sz w:val="21"/>
          <w:szCs w:val="21"/>
        </w:rPr>
        <w:t xml:space="preserve"> </w:t>
      </w:r>
      <w:r>
        <w:rPr>
          <w:color w:val="10131A"/>
          <w:w w:val="105"/>
          <w:sz w:val="21"/>
          <w:szCs w:val="21"/>
        </w:rPr>
        <w:t>you</w:t>
      </w:r>
      <w:r>
        <w:rPr>
          <w:color w:val="10131A"/>
          <w:spacing w:val="-3"/>
          <w:w w:val="105"/>
          <w:sz w:val="21"/>
          <w:szCs w:val="21"/>
        </w:rPr>
        <w:t xml:space="preserve"> </w:t>
      </w:r>
      <w:r>
        <w:rPr>
          <w:color w:val="10131A"/>
          <w:w w:val="105"/>
          <w:sz w:val="21"/>
          <w:szCs w:val="21"/>
        </w:rPr>
        <w:t>have</w:t>
      </w:r>
      <w:r>
        <w:rPr>
          <w:color w:val="10131A"/>
          <w:spacing w:val="-3"/>
          <w:w w:val="105"/>
          <w:sz w:val="21"/>
          <w:szCs w:val="21"/>
        </w:rPr>
        <w:t xml:space="preserve"> </w:t>
      </w:r>
      <w:r>
        <w:rPr>
          <w:color w:val="10131A"/>
          <w:w w:val="105"/>
          <w:sz w:val="21"/>
          <w:szCs w:val="21"/>
        </w:rPr>
        <w:t>not</w:t>
      </w:r>
      <w:r>
        <w:rPr>
          <w:color w:val="10131A"/>
          <w:spacing w:val="-4"/>
          <w:w w:val="105"/>
          <w:sz w:val="21"/>
          <w:szCs w:val="21"/>
        </w:rPr>
        <w:t xml:space="preserve"> </w:t>
      </w:r>
      <w:r>
        <w:rPr>
          <w:color w:val="10131A"/>
          <w:w w:val="105"/>
          <w:sz w:val="21"/>
          <w:szCs w:val="21"/>
        </w:rPr>
        <w:t>heard</w:t>
      </w:r>
      <w:r>
        <w:rPr>
          <w:color w:val="10131A"/>
          <w:spacing w:val="-3"/>
          <w:w w:val="105"/>
          <w:sz w:val="21"/>
          <w:szCs w:val="21"/>
        </w:rPr>
        <w:t xml:space="preserve"> </w:t>
      </w:r>
      <w:r>
        <w:rPr>
          <w:color w:val="10131A"/>
          <w:w w:val="105"/>
          <w:sz w:val="21"/>
          <w:szCs w:val="21"/>
        </w:rPr>
        <w:t>back</w:t>
      </w:r>
      <w:r>
        <w:rPr>
          <w:color w:val="10131A"/>
          <w:spacing w:val="-3"/>
          <w:w w:val="105"/>
          <w:sz w:val="21"/>
          <w:szCs w:val="21"/>
        </w:rPr>
        <w:t xml:space="preserve"> </w:t>
      </w:r>
      <w:r>
        <w:rPr>
          <w:color w:val="10131A"/>
          <w:w w:val="105"/>
          <w:sz w:val="21"/>
          <w:szCs w:val="21"/>
        </w:rPr>
        <w:t>from</w:t>
      </w:r>
      <w:r>
        <w:rPr>
          <w:color w:val="10131A"/>
          <w:spacing w:val="-2"/>
          <w:w w:val="105"/>
          <w:sz w:val="21"/>
          <w:szCs w:val="21"/>
        </w:rPr>
        <w:t xml:space="preserve"> </w:t>
      </w:r>
      <w:r>
        <w:rPr>
          <w:color w:val="10131A"/>
          <w:w w:val="105"/>
          <w:sz w:val="21"/>
          <w:szCs w:val="21"/>
        </w:rPr>
        <w:t>me</w:t>
      </w:r>
      <w:r>
        <w:rPr>
          <w:color w:val="10131A"/>
          <w:spacing w:val="-3"/>
          <w:w w:val="105"/>
          <w:sz w:val="21"/>
          <w:szCs w:val="21"/>
        </w:rPr>
        <w:t xml:space="preserve"> </w:t>
      </w:r>
      <w:r>
        <w:rPr>
          <w:color w:val="10131A"/>
          <w:w w:val="105"/>
          <w:sz w:val="21"/>
          <w:szCs w:val="21"/>
        </w:rPr>
        <w:t>in</w:t>
      </w:r>
      <w:r>
        <w:rPr>
          <w:color w:val="10131A"/>
          <w:spacing w:val="-3"/>
          <w:w w:val="105"/>
          <w:sz w:val="21"/>
          <w:szCs w:val="21"/>
        </w:rPr>
        <w:t xml:space="preserve"> </w:t>
      </w:r>
      <w:r>
        <w:rPr>
          <w:color w:val="10131A"/>
          <w:w w:val="105"/>
          <w:sz w:val="21"/>
          <w:szCs w:val="21"/>
        </w:rPr>
        <w:t>one</w:t>
      </w:r>
      <w:r>
        <w:rPr>
          <w:color w:val="10131A"/>
          <w:spacing w:val="-3"/>
          <w:w w:val="105"/>
          <w:sz w:val="21"/>
          <w:szCs w:val="21"/>
        </w:rPr>
        <w:t xml:space="preserve"> </w:t>
      </w:r>
      <w:r>
        <w:rPr>
          <w:color w:val="10131A"/>
          <w:w w:val="105"/>
          <w:sz w:val="21"/>
          <w:szCs w:val="21"/>
        </w:rPr>
        <w:t>business</w:t>
      </w:r>
      <w:r>
        <w:rPr>
          <w:color w:val="10131A"/>
          <w:spacing w:val="-4"/>
          <w:w w:val="105"/>
          <w:sz w:val="21"/>
          <w:szCs w:val="21"/>
        </w:rPr>
        <w:t xml:space="preserve"> </w:t>
      </w:r>
      <w:r>
        <w:rPr>
          <w:color w:val="10131A"/>
          <w:w w:val="105"/>
          <w:sz w:val="21"/>
          <w:szCs w:val="21"/>
        </w:rPr>
        <w:t>day,</w:t>
      </w:r>
      <w:r>
        <w:rPr>
          <w:color w:val="10131A"/>
          <w:spacing w:val="-4"/>
          <w:w w:val="105"/>
          <w:sz w:val="21"/>
          <w:szCs w:val="21"/>
        </w:rPr>
        <w:t xml:space="preserve"> </w:t>
      </w:r>
      <w:r>
        <w:rPr>
          <w:color w:val="10131A"/>
          <w:w w:val="105"/>
          <w:sz w:val="21"/>
          <w:szCs w:val="21"/>
        </w:rPr>
        <w:t>it's</w:t>
      </w:r>
      <w:r>
        <w:rPr>
          <w:color w:val="10131A"/>
          <w:spacing w:val="-3"/>
          <w:w w:val="105"/>
          <w:sz w:val="21"/>
          <w:szCs w:val="21"/>
        </w:rPr>
        <w:t xml:space="preserve"> </w:t>
      </w:r>
      <w:r>
        <w:rPr>
          <w:color w:val="10131A"/>
          <w:w w:val="105"/>
          <w:sz w:val="21"/>
          <w:szCs w:val="21"/>
        </w:rPr>
        <w:t>likely</w:t>
      </w:r>
      <w:r>
        <w:rPr>
          <w:color w:val="10131A"/>
          <w:spacing w:val="-3"/>
          <w:w w:val="105"/>
          <w:sz w:val="21"/>
          <w:szCs w:val="21"/>
        </w:rPr>
        <w:t xml:space="preserve"> </w:t>
      </w:r>
      <w:r>
        <w:rPr>
          <w:color w:val="10131A"/>
          <w:w w:val="105"/>
          <w:sz w:val="21"/>
          <w:szCs w:val="21"/>
        </w:rPr>
        <w:t>that</w:t>
      </w:r>
      <w:r>
        <w:rPr>
          <w:color w:val="10131A"/>
          <w:spacing w:val="-4"/>
          <w:w w:val="105"/>
          <w:sz w:val="21"/>
          <w:szCs w:val="21"/>
        </w:rPr>
        <w:t xml:space="preserve"> </w:t>
      </w:r>
      <w:r>
        <w:rPr>
          <w:color w:val="10131A"/>
          <w:w w:val="105"/>
          <w:sz w:val="21"/>
          <w:szCs w:val="21"/>
        </w:rPr>
        <w:t>the</w:t>
      </w:r>
      <w:r>
        <w:rPr>
          <w:color w:val="10131A"/>
          <w:spacing w:val="-3"/>
          <w:w w:val="105"/>
          <w:sz w:val="21"/>
          <w:szCs w:val="21"/>
        </w:rPr>
        <w:t xml:space="preserve"> </w:t>
      </w:r>
      <w:r>
        <w:rPr>
          <w:color w:val="10131A"/>
          <w:w w:val="105"/>
          <w:sz w:val="21"/>
          <w:szCs w:val="21"/>
        </w:rPr>
        <w:t>information</w:t>
      </w:r>
      <w:r>
        <w:rPr>
          <w:color w:val="10131A"/>
          <w:w w:val="102"/>
          <w:sz w:val="21"/>
          <w:szCs w:val="21"/>
        </w:rPr>
        <w:t xml:space="preserve"> </w:t>
      </w:r>
      <w:r>
        <w:rPr>
          <w:color w:val="10131A"/>
          <w:w w:val="105"/>
          <w:sz w:val="21"/>
          <w:szCs w:val="21"/>
        </w:rPr>
        <w:t>is covered</w:t>
      </w:r>
      <w:r>
        <w:rPr>
          <w:color w:val="10131A"/>
          <w:spacing w:val="2"/>
          <w:w w:val="105"/>
          <w:sz w:val="21"/>
          <w:szCs w:val="21"/>
        </w:rPr>
        <w:t xml:space="preserve"> </w:t>
      </w:r>
      <w:r>
        <w:rPr>
          <w:color w:val="10131A"/>
          <w:w w:val="105"/>
          <w:sz w:val="21"/>
          <w:szCs w:val="21"/>
        </w:rPr>
        <w:t>there.</w:t>
      </w:r>
    </w:p>
    <w:p w:rsidR="00267BA5" w:rsidRDefault="00267BA5">
      <w:pPr>
        <w:pStyle w:val="ListParagraph"/>
        <w:numPr>
          <w:ilvl w:val="0"/>
          <w:numId w:val="2"/>
        </w:numPr>
        <w:tabs>
          <w:tab w:val="left" w:pos="233"/>
        </w:tabs>
        <w:kinsoku w:val="0"/>
        <w:overflowPunct w:val="0"/>
        <w:spacing w:before="1"/>
        <w:ind w:left="232" w:right="724" w:hanging="132"/>
        <w:rPr>
          <w:color w:val="000000"/>
          <w:sz w:val="21"/>
          <w:szCs w:val="21"/>
        </w:rPr>
      </w:pPr>
      <w:r>
        <w:rPr>
          <w:w w:val="105"/>
          <w:sz w:val="21"/>
          <w:szCs w:val="21"/>
        </w:rPr>
        <w:t>Check Moodle frequently to view feedback on assignments, keep track of your grades, and find details about upcoming</w:t>
      </w:r>
      <w:r>
        <w:rPr>
          <w:spacing w:val="-20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assignments.</w:t>
      </w:r>
    </w:p>
    <w:p w:rsidR="00267BA5" w:rsidRDefault="00267BA5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p w:rsidR="00267BA5" w:rsidRDefault="00267BA5">
      <w:pPr>
        <w:pStyle w:val="Heading2"/>
        <w:kinsoku w:val="0"/>
        <w:overflowPunct w:val="0"/>
        <w:ind w:left="4338" w:right="4269"/>
        <w:jc w:val="center"/>
        <w:rPr>
          <w:i w:val="0"/>
          <w:iCs w:val="0"/>
          <w:color w:val="000000"/>
        </w:rPr>
      </w:pPr>
      <w:r>
        <w:rPr>
          <w:color w:val="000090"/>
        </w:rPr>
        <w:t>We will be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honest.</w:t>
      </w:r>
    </w:p>
    <w:p w:rsidR="00267BA5" w:rsidRDefault="00267BA5">
      <w:pPr>
        <w:pStyle w:val="BodyText"/>
        <w:kinsoku w:val="0"/>
        <w:overflowPunct w:val="0"/>
        <w:spacing w:before="6" w:line="252" w:lineRule="auto"/>
        <w:ind w:right="188"/>
      </w:pPr>
      <w:r>
        <w:rPr>
          <w:w w:val="105"/>
        </w:rPr>
        <w:t>California</w:t>
      </w:r>
      <w:r>
        <w:rPr>
          <w:spacing w:val="-4"/>
          <w:w w:val="105"/>
        </w:rPr>
        <w:t xml:space="preserve"> </w:t>
      </w:r>
      <w:r>
        <w:rPr>
          <w:w w:val="105"/>
        </w:rPr>
        <w:t>State</w:t>
      </w:r>
      <w:r>
        <w:rPr>
          <w:spacing w:val="-3"/>
          <w:w w:val="105"/>
        </w:rPr>
        <w:t xml:space="preserve"> </w:t>
      </w:r>
      <w:r>
        <w:rPr>
          <w:w w:val="105"/>
        </w:rPr>
        <w:t>University,</w:t>
      </w:r>
      <w:r>
        <w:rPr>
          <w:spacing w:val="-4"/>
          <w:w w:val="105"/>
        </w:rPr>
        <w:t xml:space="preserve"> </w:t>
      </w:r>
      <w:r>
        <w:rPr>
          <w:w w:val="105"/>
        </w:rPr>
        <w:t>Northridge</w:t>
      </w:r>
      <w:r>
        <w:rPr>
          <w:spacing w:val="-3"/>
          <w:w w:val="105"/>
        </w:rPr>
        <w:t xml:space="preserve"> </w:t>
      </w:r>
      <w:r>
        <w:rPr>
          <w:w w:val="105"/>
        </w:rPr>
        <w:t>expects</w:t>
      </w:r>
      <w:r>
        <w:rPr>
          <w:spacing w:val="-3"/>
          <w:w w:val="105"/>
        </w:rPr>
        <w:t xml:space="preserve"> </w:t>
      </w:r>
      <w:r>
        <w:rPr>
          <w:w w:val="105"/>
        </w:rPr>
        <w:t>honesty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integrity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4"/>
          <w:w w:val="105"/>
        </w:rPr>
        <w:t xml:space="preserve"> </w:t>
      </w:r>
      <w:r>
        <w:rPr>
          <w:w w:val="105"/>
        </w:rPr>
        <w:t>members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its</w:t>
      </w:r>
      <w:r>
        <w:rPr>
          <w:spacing w:val="-3"/>
          <w:w w:val="105"/>
        </w:rPr>
        <w:t xml:space="preserve"> </w:t>
      </w:r>
      <w:r>
        <w:rPr>
          <w:w w:val="105"/>
        </w:rPr>
        <w:t>community.</w:t>
      </w:r>
      <w:r>
        <w:rPr>
          <w:spacing w:val="-4"/>
          <w:w w:val="105"/>
        </w:rPr>
        <w:t xml:space="preserve"> </w:t>
      </w:r>
      <w:r>
        <w:rPr>
          <w:w w:val="105"/>
        </w:rPr>
        <w:t>Students</w:t>
      </w:r>
      <w:r>
        <w:rPr>
          <w:spacing w:val="-3"/>
          <w:w w:val="105"/>
        </w:rPr>
        <w:t xml:space="preserve"> </w:t>
      </w:r>
      <w:r>
        <w:rPr>
          <w:w w:val="105"/>
        </w:rPr>
        <w:t>found</w:t>
      </w:r>
      <w:r>
        <w:rPr>
          <w:spacing w:val="-3"/>
          <w:w w:val="105"/>
        </w:rPr>
        <w:t xml:space="preserve"> </w:t>
      </w:r>
      <w:r>
        <w:rPr>
          <w:w w:val="105"/>
        </w:rPr>
        <w:t>guilty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cheating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2"/>
          <w:w w:val="102"/>
        </w:rPr>
        <w:t xml:space="preserve"> </w:t>
      </w:r>
      <w:r>
        <w:rPr>
          <w:w w:val="105"/>
        </w:rPr>
        <w:t>assignments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examinations,</w:t>
      </w:r>
      <w:r>
        <w:rPr>
          <w:spacing w:val="-5"/>
          <w:w w:val="105"/>
        </w:rPr>
        <w:t xml:space="preserve"> </w:t>
      </w:r>
      <w:r>
        <w:rPr>
          <w:w w:val="105"/>
        </w:rPr>
        <w:t>plagiarism,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other</w:t>
      </w:r>
      <w:r>
        <w:rPr>
          <w:spacing w:val="-5"/>
          <w:w w:val="105"/>
        </w:rPr>
        <w:t xml:space="preserve"> </w:t>
      </w:r>
      <w:r>
        <w:rPr>
          <w:w w:val="105"/>
        </w:rPr>
        <w:t>academic</w:t>
      </w:r>
      <w:r>
        <w:rPr>
          <w:spacing w:val="-4"/>
          <w:w w:val="105"/>
        </w:rPr>
        <w:t xml:space="preserve"> </w:t>
      </w:r>
      <w:r>
        <w:rPr>
          <w:w w:val="105"/>
        </w:rPr>
        <w:t>dishonesty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subject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failing</w:t>
      </w:r>
      <w:r>
        <w:rPr>
          <w:spacing w:val="-4"/>
          <w:w w:val="105"/>
        </w:rPr>
        <w:t xml:space="preserve"> </w:t>
      </w:r>
      <w:r>
        <w:rPr>
          <w:w w:val="105"/>
        </w:rPr>
        <w:t>grade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course.</w:t>
      </w:r>
      <w:r>
        <w:rPr>
          <w:spacing w:val="-5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suspended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2"/>
          <w:w w:val="102"/>
        </w:rPr>
        <w:t xml:space="preserve"> </w:t>
      </w:r>
      <w:r>
        <w:rPr>
          <w:w w:val="105"/>
        </w:rPr>
        <w:t>dismissed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University</w:t>
      </w:r>
      <w:r>
        <w:rPr>
          <w:spacing w:val="-4"/>
          <w:w w:val="105"/>
        </w:rPr>
        <w:t xml:space="preserve"> </w:t>
      </w:r>
      <w:r>
        <w:rPr>
          <w:w w:val="105"/>
        </w:rPr>
        <w:t>upon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recommendation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Department</w:t>
      </w:r>
      <w:r>
        <w:rPr>
          <w:spacing w:val="-5"/>
          <w:w w:val="105"/>
        </w:rPr>
        <w:t xml:space="preserve"> </w:t>
      </w:r>
      <w:r>
        <w:rPr>
          <w:w w:val="105"/>
        </w:rPr>
        <w:t>Chair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Dean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student’s</w:t>
      </w:r>
      <w:r>
        <w:rPr>
          <w:spacing w:val="-4"/>
          <w:w w:val="105"/>
        </w:rPr>
        <w:t xml:space="preserve"> </w:t>
      </w:r>
      <w:r>
        <w:rPr>
          <w:w w:val="105"/>
        </w:rPr>
        <w:t>college.</w:t>
      </w:r>
    </w:p>
    <w:p w:rsidR="00267BA5" w:rsidRDefault="00267BA5">
      <w:pPr>
        <w:pStyle w:val="BodyText"/>
        <w:kinsoku w:val="0"/>
        <w:overflowPunct w:val="0"/>
        <w:spacing w:before="9"/>
        <w:ind w:left="0"/>
      </w:pPr>
    </w:p>
    <w:p w:rsidR="00267BA5" w:rsidRDefault="00267BA5">
      <w:pPr>
        <w:pStyle w:val="ListParagraph"/>
        <w:numPr>
          <w:ilvl w:val="0"/>
          <w:numId w:val="2"/>
        </w:numPr>
        <w:tabs>
          <w:tab w:val="left" w:pos="233"/>
        </w:tabs>
        <w:kinsoku w:val="0"/>
        <w:overflowPunct w:val="0"/>
        <w:spacing w:line="252" w:lineRule="auto"/>
        <w:ind w:left="100" w:right="188" w:firstLine="0"/>
        <w:rPr>
          <w:color w:val="000000"/>
          <w:sz w:val="21"/>
          <w:szCs w:val="21"/>
        </w:rPr>
      </w:pPr>
      <w:r>
        <w:rPr>
          <w:w w:val="105"/>
          <w:sz w:val="21"/>
          <w:szCs w:val="21"/>
        </w:rPr>
        <w:t>Students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may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not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work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together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on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assignments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done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outside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of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class,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unless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otherwise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specified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by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the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professor.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Unauthorized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collaboration</w:t>
      </w:r>
      <w:r>
        <w:rPr>
          <w:color w:val="000090"/>
          <w:spacing w:val="-4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may</w:t>
      </w:r>
      <w:r>
        <w:rPr>
          <w:color w:val="000090"/>
          <w:w w:val="102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result in a grade of zero for the</w:t>
      </w:r>
      <w:r>
        <w:rPr>
          <w:color w:val="000090"/>
          <w:spacing w:val="6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assignment.</w:t>
      </w:r>
    </w:p>
    <w:p w:rsidR="00267BA5" w:rsidRDefault="00267BA5">
      <w:pPr>
        <w:pStyle w:val="ListParagraph"/>
        <w:numPr>
          <w:ilvl w:val="0"/>
          <w:numId w:val="2"/>
        </w:numPr>
        <w:tabs>
          <w:tab w:val="left" w:pos="233"/>
        </w:tabs>
        <w:kinsoku w:val="0"/>
        <w:overflowPunct w:val="0"/>
        <w:spacing w:before="1" w:line="247" w:lineRule="auto"/>
        <w:ind w:left="100" w:right="102" w:firstLine="0"/>
        <w:rPr>
          <w:color w:val="000000"/>
          <w:sz w:val="21"/>
          <w:szCs w:val="21"/>
        </w:rPr>
      </w:pPr>
      <w:r>
        <w:rPr>
          <w:w w:val="105"/>
          <w:sz w:val="21"/>
          <w:szCs w:val="21"/>
        </w:rPr>
        <w:t>Parenthetical</w:t>
      </w:r>
      <w:r>
        <w:rPr>
          <w:spacing w:val="-6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citations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are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required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in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all</w:t>
      </w:r>
      <w:r>
        <w:rPr>
          <w:spacing w:val="-6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work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for</w:t>
      </w:r>
      <w:r>
        <w:rPr>
          <w:spacing w:val="-6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this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course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unless</w:t>
      </w:r>
      <w:r>
        <w:rPr>
          <w:spacing w:val="-6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the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instructor</w:t>
      </w:r>
      <w:r>
        <w:rPr>
          <w:spacing w:val="-6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states</w:t>
      </w:r>
      <w:r>
        <w:rPr>
          <w:spacing w:val="-6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otherwise.</w:t>
      </w:r>
      <w:r>
        <w:rPr>
          <w:spacing w:val="-6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Work</w:t>
      </w:r>
      <w:r>
        <w:rPr>
          <w:color w:val="000090"/>
          <w:spacing w:val="-5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lacking</w:t>
      </w:r>
      <w:r>
        <w:rPr>
          <w:color w:val="000090"/>
          <w:spacing w:val="-5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appropriate</w:t>
      </w:r>
      <w:r>
        <w:rPr>
          <w:color w:val="000090"/>
          <w:spacing w:val="-5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citations</w:t>
      </w:r>
      <w:r>
        <w:rPr>
          <w:color w:val="000090"/>
          <w:spacing w:val="-5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is</w:t>
      </w:r>
      <w:r>
        <w:rPr>
          <w:color w:val="000090"/>
          <w:spacing w:val="-5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considered</w:t>
      </w:r>
      <w:r>
        <w:rPr>
          <w:color w:val="000090"/>
          <w:spacing w:val="1"/>
          <w:w w:val="102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plagiarism, regardless of intent to</w:t>
      </w:r>
      <w:r>
        <w:rPr>
          <w:color w:val="000090"/>
          <w:spacing w:val="1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plagiarize.</w:t>
      </w:r>
    </w:p>
    <w:p w:rsidR="00267BA5" w:rsidRDefault="00267BA5">
      <w:pPr>
        <w:pStyle w:val="ListParagraph"/>
        <w:numPr>
          <w:ilvl w:val="0"/>
          <w:numId w:val="2"/>
        </w:numPr>
        <w:tabs>
          <w:tab w:val="left" w:pos="233"/>
        </w:tabs>
        <w:kinsoku w:val="0"/>
        <w:overflowPunct w:val="0"/>
        <w:spacing w:before="6" w:line="249" w:lineRule="auto"/>
        <w:ind w:left="100" w:right="247" w:firstLine="0"/>
        <w:jc w:val="both"/>
        <w:rPr>
          <w:color w:val="000000"/>
          <w:sz w:val="21"/>
          <w:szCs w:val="21"/>
        </w:rPr>
      </w:pPr>
      <w:r>
        <w:rPr>
          <w:w w:val="105"/>
          <w:sz w:val="21"/>
          <w:szCs w:val="21"/>
        </w:rPr>
        <w:t>If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suspect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plagiarism</w:t>
      </w:r>
      <w:r>
        <w:rPr>
          <w:spacing w:val="-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on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any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assignment,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will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immediately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report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it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to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Office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of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Student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Affairs,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at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which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point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offense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will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become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part</w:t>
      </w:r>
      <w:r>
        <w:rPr>
          <w:w w:val="102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of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your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permanent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record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at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CSUN.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student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will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receive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zero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credit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for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plagiarized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assignment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for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first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offense.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Any</w:t>
      </w:r>
      <w:r>
        <w:rPr>
          <w:color w:val="000090"/>
          <w:spacing w:val="-3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student</w:t>
      </w:r>
      <w:r>
        <w:rPr>
          <w:color w:val="000090"/>
          <w:spacing w:val="-4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who</w:t>
      </w:r>
      <w:r>
        <w:rPr>
          <w:color w:val="000090"/>
          <w:spacing w:val="-3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commits</w:t>
      </w:r>
      <w:r>
        <w:rPr>
          <w:color w:val="000090"/>
          <w:w w:val="102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plagiarism or inappropriate collaboration as defined above more than once during the semester will fail the</w:t>
      </w:r>
      <w:r>
        <w:rPr>
          <w:color w:val="000090"/>
          <w:spacing w:val="-3"/>
          <w:w w:val="105"/>
          <w:sz w:val="21"/>
          <w:szCs w:val="21"/>
        </w:rPr>
        <w:t xml:space="preserve"> </w:t>
      </w:r>
      <w:r>
        <w:rPr>
          <w:color w:val="000090"/>
          <w:w w:val="105"/>
          <w:sz w:val="21"/>
          <w:szCs w:val="21"/>
        </w:rPr>
        <w:t>course</w:t>
      </w:r>
      <w:r>
        <w:rPr>
          <w:color w:val="000000"/>
          <w:w w:val="105"/>
          <w:sz w:val="21"/>
          <w:szCs w:val="21"/>
        </w:rPr>
        <w:t>.</w:t>
      </w:r>
    </w:p>
    <w:p w:rsidR="00267BA5" w:rsidRDefault="00267BA5">
      <w:pPr>
        <w:pStyle w:val="ListParagraph"/>
        <w:numPr>
          <w:ilvl w:val="0"/>
          <w:numId w:val="2"/>
        </w:numPr>
        <w:tabs>
          <w:tab w:val="left" w:pos="233"/>
        </w:tabs>
        <w:kinsoku w:val="0"/>
        <w:overflowPunct w:val="0"/>
        <w:spacing w:before="3"/>
        <w:ind w:left="232" w:right="724" w:hanging="132"/>
        <w:rPr>
          <w:color w:val="000000"/>
          <w:sz w:val="21"/>
          <w:szCs w:val="21"/>
        </w:rPr>
      </w:pPr>
      <w:r>
        <w:rPr>
          <w:w w:val="105"/>
          <w:sz w:val="21"/>
          <w:szCs w:val="21"/>
        </w:rPr>
        <w:t>See Oviatt Library’s web page for information on plagiarism:</w:t>
      </w:r>
      <w:r>
        <w:rPr>
          <w:spacing w:val="-12"/>
          <w:w w:val="105"/>
          <w:sz w:val="21"/>
          <w:szCs w:val="21"/>
        </w:rPr>
        <w:t xml:space="preserve"> </w:t>
      </w:r>
      <w:hyperlink r:id="rId23" w:history="1">
        <w:r>
          <w:rPr>
            <w:w w:val="105"/>
            <w:sz w:val="21"/>
            <w:szCs w:val="21"/>
          </w:rPr>
          <w:t>http://library.csun.edu/Guides/ResearchStrategies/AvoidingPlagiarism</w:t>
        </w:r>
      </w:hyperlink>
    </w:p>
    <w:p w:rsidR="00267BA5" w:rsidRDefault="00267BA5">
      <w:pPr>
        <w:pStyle w:val="ListParagraph"/>
        <w:numPr>
          <w:ilvl w:val="0"/>
          <w:numId w:val="2"/>
        </w:numPr>
        <w:tabs>
          <w:tab w:val="left" w:pos="233"/>
        </w:tabs>
        <w:kinsoku w:val="0"/>
        <w:overflowPunct w:val="0"/>
        <w:spacing w:before="13" w:line="252" w:lineRule="auto"/>
        <w:ind w:left="100" w:right="340" w:firstLine="0"/>
        <w:rPr>
          <w:color w:val="000000"/>
          <w:sz w:val="21"/>
          <w:szCs w:val="21"/>
        </w:rPr>
      </w:pPr>
      <w:r>
        <w:rPr>
          <w:w w:val="105"/>
          <w:sz w:val="21"/>
          <w:szCs w:val="21"/>
        </w:rPr>
        <w:t>You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should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also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ask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librarian,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your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professor(s),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and/or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staff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at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the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Learning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Resource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Center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if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you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are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not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100%</w:t>
      </w:r>
      <w:r>
        <w:rPr>
          <w:spacing w:val="-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sure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you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understand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what</w:t>
      </w:r>
      <w:r>
        <w:rPr>
          <w:w w:val="102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constitutes plagiarism. It is your responsibility to know what constitutes plagiarism; ignorance is not an</w:t>
      </w:r>
      <w:r>
        <w:rPr>
          <w:spacing w:val="-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excuse.</w:t>
      </w:r>
    </w:p>
    <w:p w:rsidR="00267BA5" w:rsidRDefault="00267BA5">
      <w:pPr>
        <w:pStyle w:val="BodyText"/>
        <w:kinsoku w:val="0"/>
        <w:overflowPunct w:val="0"/>
        <w:spacing w:before="6"/>
        <w:ind w:left="0"/>
        <w:rPr>
          <w:sz w:val="23"/>
          <w:szCs w:val="23"/>
        </w:rPr>
      </w:pPr>
    </w:p>
    <w:p w:rsidR="00267BA5" w:rsidRDefault="00267BA5">
      <w:pPr>
        <w:pStyle w:val="Heading1"/>
        <w:numPr>
          <w:ilvl w:val="0"/>
          <w:numId w:val="2"/>
        </w:numPr>
        <w:tabs>
          <w:tab w:val="left" w:pos="245"/>
        </w:tabs>
        <w:kinsoku w:val="0"/>
        <w:overflowPunct w:val="0"/>
        <w:spacing w:line="274" w:lineRule="exact"/>
        <w:ind w:left="100" w:right="4622" w:firstLine="0"/>
        <w:rPr>
          <w:color w:val="000000"/>
        </w:rPr>
      </w:pPr>
      <w:r>
        <w:t>Sources should be cited using the Chicago/Turabian author-date style. For examples,</w:t>
      </w:r>
      <w:r>
        <w:rPr>
          <w:spacing w:val="-1"/>
        </w:rPr>
        <w:t xml:space="preserve"> </w:t>
      </w:r>
      <w:r>
        <w:t>see</w:t>
      </w:r>
      <w:r>
        <w:rPr>
          <w:w w:val="99"/>
        </w:rPr>
        <w:t xml:space="preserve"> </w:t>
      </w:r>
      <w:hyperlink r:id="rId24" w:history="1">
        <w:r>
          <w:rPr>
            <w:u w:val="single"/>
          </w:rPr>
          <w:t>http://library.williams.edu/citing/styles/chicago2.php</w:t>
        </w:r>
      </w:hyperlink>
    </w:p>
    <w:p w:rsidR="00267BA5" w:rsidRDefault="00267BA5">
      <w:pPr>
        <w:pStyle w:val="BodyText"/>
        <w:kinsoku w:val="0"/>
        <w:overflowPunct w:val="0"/>
        <w:spacing w:before="8"/>
        <w:ind w:left="0"/>
        <w:rPr>
          <w:sz w:val="15"/>
          <w:szCs w:val="15"/>
        </w:rPr>
      </w:pPr>
    </w:p>
    <w:p w:rsidR="00267BA5" w:rsidRDefault="00267BA5">
      <w:pPr>
        <w:pStyle w:val="BodyText"/>
        <w:kinsoku w:val="0"/>
        <w:overflowPunct w:val="0"/>
        <w:spacing w:before="77" w:line="252" w:lineRule="auto"/>
        <w:ind w:right="724"/>
      </w:pPr>
      <w:r>
        <w:rPr>
          <w:w w:val="105"/>
        </w:rPr>
        <w:t>Please</w:t>
      </w:r>
      <w:r>
        <w:rPr>
          <w:spacing w:val="-4"/>
          <w:w w:val="105"/>
        </w:rPr>
        <w:t xml:space="preserve"> </w:t>
      </w:r>
      <w:r>
        <w:rPr>
          <w:w w:val="105"/>
        </w:rPr>
        <w:t>use</w:t>
      </w:r>
      <w:r>
        <w:rPr>
          <w:spacing w:val="-4"/>
          <w:w w:val="105"/>
        </w:rPr>
        <w:t xml:space="preserve"> </w:t>
      </w:r>
      <w:r>
        <w:rPr>
          <w:w w:val="105"/>
        </w:rPr>
        <w:t>common</w:t>
      </w:r>
      <w:r>
        <w:rPr>
          <w:spacing w:val="-4"/>
          <w:w w:val="105"/>
        </w:rPr>
        <w:t xml:space="preserve"> </w:t>
      </w:r>
      <w:r>
        <w:rPr>
          <w:w w:val="105"/>
        </w:rPr>
        <w:t>courtesy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common</w:t>
      </w:r>
      <w:r>
        <w:rPr>
          <w:spacing w:val="-4"/>
          <w:w w:val="105"/>
        </w:rPr>
        <w:t xml:space="preserve"> </w:t>
      </w:r>
      <w:r>
        <w:rPr>
          <w:w w:val="105"/>
        </w:rPr>
        <w:t>sense.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cannot</w:t>
      </w:r>
      <w:r>
        <w:rPr>
          <w:spacing w:val="-5"/>
          <w:w w:val="105"/>
        </w:rPr>
        <w:t xml:space="preserve"> </w:t>
      </w:r>
      <w:r>
        <w:rPr>
          <w:w w:val="105"/>
        </w:rPr>
        <w:t>list</w:t>
      </w:r>
      <w:r>
        <w:rPr>
          <w:spacing w:val="-5"/>
          <w:w w:val="105"/>
        </w:rPr>
        <w:t xml:space="preserve"> </w:t>
      </w:r>
      <w:r>
        <w:rPr>
          <w:w w:val="105"/>
        </w:rPr>
        <w:t>every</w:t>
      </w:r>
      <w:r>
        <w:rPr>
          <w:spacing w:val="-4"/>
          <w:w w:val="105"/>
        </w:rPr>
        <w:t xml:space="preserve"> </w:t>
      </w:r>
      <w:r>
        <w:rPr>
          <w:w w:val="105"/>
        </w:rPr>
        <w:t>approved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unapproved</w:t>
      </w:r>
      <w:r>
        <w:rPr>
          <w:spacing w:val="-4"/>
          <w:w w:val="105"/>
        </w:rPr>
        <w:t xml:space="preserve"> </w:t>
      </w:r>
      <w:r>
        <w:rPr>
          <w:w w:val="105"/>
        </w:rPr>
        <w:t>behavior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syllabus.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guiding</w:t>
      </w:r>
      <w:r>
        <w:rPr>
          <w:spacing w:val="-4"/>
          <w:w w:val="105"/>
        </w:rPr>
        <w:t xml:space="preserve"> </w:t>
      </w:r>
      <w:r>
        <w:rPr>
          <w:w w:val="105"/>
        </w:rPr>
        <w:t>rule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w w:val="102"/>
        </w:rPr>
        <w:t xml:space="preserve"> </w:t>
      </w:r>
      <w:r>
        <w:rPr>
          <w:w w:val="105"/>
        </w:rPr>
        <w:t>everyone should be respectful and attentive in</w:t>
      </w:r>
      <w:r>
        <w:rPr>
          <w:spacing w:val="-35"/>
          <w:w w:val="105"/>
        </w:rPr>
        <w:t xml:space="preserve"> </w:t>
      </w:r>
      <w:r>
        <w:rPr>
          <w:w w:val="105"/>
        </w:rPr>
        <w:t>class.</w:t>
      </w:r>
    </w:p>
    <w:sectPr w:rsidR="00267BA5">
      <w:headerReference w:type="default" r:id="rId25"/>
      <w:footerReference w:type="default" r:id="rId26"/>
      <w:pgSz w:w="15840" w:h="12240" w:orient="landscape"/>
      <w:pgMar w:top="1140" w:right="1260" w:bottom="1220" w:left="1200" w:header="0" w:footer="1027" w:gutter="0"/>
      <w:pgNumType w:start="9"/>
      <w:cols w:space="720" w:equalWidth="0">
        <w:col w:w="133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5F4" w:rsidRDefault="007915F4">
      <w:r>
        <w:separator/>
      </w:r>
    </w:p>
  </w:endnote>
  <w:endnote w:type="continuationSeparator" w:id="0">
    <w:p w:rsidR="007915F4" w:rsidRDefault="0079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A5" w:rsidRDefault="003E503A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813435</wp:posOffset>
              </wp:positionH>
              <wp:positionV relativeFrom="page">
                <wp:posOffset>7160260</wp:posOffset>
              </wp:positionV>
              <wp:extent cx="645795" cy="15049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BA5" w:rsidRDefault="00267BA5">
                          <w:pPr>
                            <w:pStyle w:val="BodyText"/>
                            <w:kinsoku w:val="0"/>
                            <w:overflowPunct w:val="0"/>
                            <w:spacing w:before="0" w:line="212" w:lineRule="exact"/>
                            <w:ind w:left="20"/>
                            <w:rPr>
                              <w:rFonts w:ascii="Cambria" w:hAnsi="Cambria" w:cs="Cambri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mbria" w:hAnsi="Cambria" w:cs="Cambria"/>
                              <w:spacing w:val="1"/>
                              <w:w w:val="104"/>
                              <w:sz w:val="19"/>
                              <w:szCs w:val="19"/>
                            </w:rPr>
                            <w:t>Pa</w:t>
                          </w:r>
                          <w:r>
                            <w:rPr>
                              <w:rFonts w:ascii="Cambria" w:hAnsi="Cambria" w:cs="Cambria"/>
                              <w:spacing w:val="1"/>
                              <w:w w:val="108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Cambria" w:hAnsi="Cambria" w:cs="Cambria"/>
                              <w:w w:val="103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spacing w:val="1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w w:val="103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 w:cs="Cambria"/>
                              <w:w w:val="10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 w:hAnsi="Cambria" w:cs="Cambria"/>
                              <w:w w:val="103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3E503A">
                            <w:rPr>
                              <w:rFonts w:ascii="Cambria" w:hAnsi="Cambria" w:cs="Cambria"/>
                              <w:noProof/>
                              <w:w w:val="103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w w:val="103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Cambria" w:hAnsi="Cambria" w:cs="Cambria"/>
                              <w:spacing w:val="1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spacing w:val="1"/>
                              <w:w w:val="108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w w:val="108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Cambria" w:hAnsi="Cambria" w:cs="Cambria"/>
                              <w:spacing w:val="1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w w:val="103"/>
                              <w:sz w:val="19"/>
                              <w:szCs w:val="19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4.05pt;margin-top:563.8pt;width:50.85pt;height:1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LJrgIAAK8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" o:allowincell="f" filled="f" stroked="f">
              <v:textbox inset="0,0,0,0">
                <w:txbxContent>
                  <w:p w:rsidR="00267BA5" w:rsidRDefault="00267BA5">
                    <w:pPr>
                      <w:pStyle w:val="BodyText"/>
                      <w:kinsoku w:val="0"/>
                      <w:overflowPunct w:val="0"/>
                      <w:spacing w:before="0" w:line="212" w:lineRule="exact"/>
                      <w:ind w:left="20"/>
                      <w:rPr>
                        <w:rFonts w:ascii="Cambria" w:hAnsi="Cambria" w:cs="Cambria"/>
                        <w:sz w:val="19"/>
                        <w:szCs w:val="19"/>
                      </w:rPr>
                    </w:pPr>
                    <w:r>
                      <w:rPr>
                        <w:rFonts w:ascii="Cambria" w:hAnsi="Cambria" w:cs="Cambria"/>
                        <w:spacing w:val="1"/>
                        <w:w w:val="104"/>
                        <w:sz w:val="19"/>
                        <w:szCs w:val="19"/>
                      </w:rPr>
                      <w:t>Pa</w:t>
                    </w:r>
                    <w:r>
                      <w:rPr>
                        <w:rFonts w:ascii="Cambria" w:hAnsi="Cambria" w:cs="Cambria"/>
                        <w:spacing w:val="1"/>
                        <w:w w:val="108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Cambria" w:hAnsi="Cambria" w:cs="Cambria"/>
                        <w:w w:val="103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Cambria" w:hAnsi="Cambria" w:cs="Cambria"/>
                        <w:spacing w:val="1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w w:val="103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Cambria" w:hAnsi="Cambria" w:cs="Cambria"/>
                        <w:w w:val="103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Cambria" w:hAnsi="Cambria" w:cs="Cambria"/>
                        <w:w w:val="103"/>
                        <w:sz w:val="19"/>
                        <w:szCs w:val="19"/>
                      </w:rPr>
                      <w:fldChar w:fldCharType="separate"/>
                    </w:r>
                    <w:r w:rsidR="003E503A">
                      <w:rPr>
                        <w:rFonts w:ascii="Cambria" w:hAnsi="Cambria" w:cs="Cambria"/>
                        <w:noProof/>
                        <w:w w:val="103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Cambria" w:hAnsi="Cambria" w:cs="Cambria"/>
                        <w:w w:val="103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Cambria" w:hAnsi="Cambria" w:cs="Cambria"/>
                        <w:spacing w:val="1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spacing w:val="1"/>
                        <w:w w:val="108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Cambria" w:hAnsi="Cambria" w:cs="Cambria"/>
                        <w:w w:val="108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Cambria" w:hAnsi="Cambria" w:cs="Cambria"/>
                        <w:spacing w:val="1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w w:val="103"/>
                        <w:sz w:val="19"/>
                        <w:szCs w:val="19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A5" w:rsidRDefault="003E503A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4968875</wp:posOffset>
              </wp:positionH>
              <wp:positionV relativeFrom="page">
                <wp:posOffset>6967855</wp:posOffset>
              </wp:positionV>
              <wp:extent cx="127000" cy="1778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BA5" w:rsidRDefault="00267BA5">
                          <w:pPr>
                            <w:pStyle w:val="BodyText"/>
                            <w:kinsoku w:val="0"/>
                            <w:overflowPunct w:val="0"/>
                            <w:spacing w:before="0" w:line="265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E503A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91.25pt;margin-top:548.65pt;width:10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/54sgIAAK8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" o:allowincell="f" filled="f" stroked="f">
              <v:textbox inset="0,0,0,0">
                <w:txbxContent>
                  <w:p w:rsidR="00267BA5" w:rsidRDefault="00267BA5">
                    <w:pPr>
                      <w:pStyle w:val="BodyText"/>
                      <w:kinsoku w:val="0"/>
                      <w:overflowPunct w:val="0"/>
                      <w:spacing w:before="0" w:line="265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3E503A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A5" w:rsidRDefault="003E503A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4968875</wp:posOffset>
              </wp:positionH>
              <wp:positionV relativeFrom="page">
                <wp:posOffset>6967855</wp:posOffset>
              </wp:positionV>
              <wp:extent cx="127000" cy="1778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BA5" w:rsidRDefault="00267BA5">
                          <w:pPr>
                            <w:pStyle w:val="BodyText"/>
                            <w:kinsoku w:val="0"/>
                            <w:overflowPunct w:val="0"/>
                            <w:spacing w:before="0" w:line="265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E503A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91.25pt;margin-top:548.65pt;width:10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59sgIAAK8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" o:allowincell="f" filled="f" stroked="f">
              <v:textbox inset="0,0,0,0">
                <w:txbxContent>
                  <w:p w:rsidR="00267BA5" w:rsidRDefault="00267BA5">
                    <w:pPr>
                      <w:pStyle w:val="BodyText"/>
                      <w:kinsoku w:val="0"/>
                      <w:overflowPunct w:val="0"/>
                      <w:spacing w:before="0" w:line="265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3E503A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A5" w:rsidRDefault="003E503A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4968875</wp:posOffset>
              </wp:positionH>
              <wp:positionV relativeFrom="page">
                <wp:posOffset>6967855</wp:posOffset>
              </wp:positionV>
              <wp:extent cx="127000" cy="1778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BA5" w:rsidRDefault="00267BA5">
                          <w:pPr>
                            <w:pStyle w:val="BodyText"/>
                            <w:kinsoku w:val="0"/>
                            <w:overflowPunct w:val="0"/>
                            <w:spacing w:before="0" w:line="265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E503A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391.25pt;margin-top:548.65pt;width:10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" o:allowincell="f" filled="f" stroked="f">
              <v:textbox inset="0,0,0,0">
                <w:txbxContent>
                  <w:p w:rsidR="00267BA5" w:rsidRDefault="00267BA5">
                    <w:pPr>
                      <w:pStyle w:val="BodyText"/>
                      <w:kinsoku w:val="0"/>
                      <w:overflowPunct w:val="0"/>
                      <w:spacing w:before="0" w:line="265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3E503A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A5" w:rsidRDefault="003E503A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4968875</wp:posOffset>
              </wp:positionH>
              <wp:positionV relativeFrom="page">
                <wp:posOffset>6967855</wp:posOffset>
              </wp:positionV>
              <wp:extent cx="127000" cy="1778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BA5" w:rsidRDefault="00267BA5">
                          <w:pPr>
                            <w:pStyle w:val="BodyText"/>
                            <w:kinsoku w:val="0"/>
                            <w:overflowPunct w:val="0"/>
                            <w:spacing w:before="0" w:line="265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E503A">
                            <w:rPr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391.25pt;margin-top:548.65pt;width:10pt;height:1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" o:allowincell="f" filled="f" stroked="f">
              <v:textbox inset="0,0,0,0">
                <w:txbxContent>
                  <w:p w:rsidR="00267BA5" w:rsidRDefault="00267BA5">
                    <w:pPr>
                      <w:pStyle w:val="BodyText"/>
                      <w:kinsoku w:val="0"/>
                      <w:overflowPunct w:val="0"/>
                      <w:spacing w:before="0" w:line="265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3E503A">
                      <w:rPr>
                        <w:noProof/>
                        <w:sz w:val="24"/>
                        <w:szCs w:val="24"/>
                      </w:rPr>
                      <w:t>7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A5" w:rsidRDefault="003E503A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4968875</wp:posOffset>
              </wp:positionH>
              <wp:positionV relativeFrom="page">
                <wp:posOffset>6967855</wp:posOffset>
              </wp:positionV>
              <wp:extent cx="127000" cy="1778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BA5" w:rsidRDefault="00267BA5">
                          <w:pPr>
                            <w:pStyle w:val="BodyText"/>
                            <w:kinsoku w:val="0"/>
                            <w:overflowPunct w:val="0"/>
                            <w:spacing w:before="0" w:line="265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E503A">
                            <w:rPr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391.25pt;margin-top:548.65pt;width:10pt;height:1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" o:allowincell="f" filled="f" stroked="f">
              <v:textbox inset="0,0,0,0">
                <w:txbxContent>
                  <w:p w:rsidR="00267BA5" w:rsidRDefault="00267BA5">
                    <w:pPr>
                      <w:pStyle w:val="BodyText"/>
                      <w:kinsoku w:val="0"/>
                      <w:overflowPunct w:val="0"/>
                      <w:spacing w:before="0" w:line="265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3E503A">
                      <w:rPr>
                        <w:noProof/>
                        <w:sz w:val="24"/>
                        <w:szCs w:val="24"/>
                      </w:rPr>
                      <w:t>8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A5" w:rsidRDefault="003E503A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>
              <wp:simplePos x="0" y="0"/>
              <wp:positionH relativeFrom="page">
                <wp:posOffset>4968875</wp:posOffset>
              </wp:positionH>
              <wp:positionV relativeFrom="page">
                <wp:posOffset>6967855</wp:posOffset>
              </wp:positionV>
              <wp:extent cx="127000" cy="1778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BA5" w:rsidRDefault="00267BA5">
                          <w:pPr>
                            <w:pStyle w:val="BodyText"/>
                            <w:kinsoku w:val="0"/>
                            <w:overflowPunct w:val="0"/>
                            <w:spacing w:before="0" w:line="265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E503A">
                            <w:rPr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391.25pt;margin-top:548.65pt;width:10pt;height:1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" o:allowincell="f" filled="f" stroked="f">
              <v:textbox inset="0,0,0,0">
                <w:txbxContent>
                  <w:p w:rsidR="00267BA5" w:rsidRDefault="00267BA5">
                    <w:pPr>
                      <w:pStyle w:val="BodyText"/>
                      <w:kinsoku w:val="0"/>
                      <w:overflowPunct w:val="0"/>
                      <w:spacing w:before="0" w:line="265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3E503A">
                      <w:rPr>
                        <w:noProof/>
                        <w:sz w:val="24"/>
                        <w:szCs w:val="24"/>
                      </w:rPr>
                      <w:t>9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5F4" w:rsidRDefault="007915F4">
      <w:r>
        <w:separator/>
      </w:r>
    </w:p>
  </w:footnote>
  <w:footnote w:type="continuationSeparator" w:id="0">
    <w:p w:rsidR="007915F4" w:rsidRDefault="00791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A5" w:rsidRDefault="003E503A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813435</wp:posOffset>
              </wp:positionH>
              <wp:positionV relativeFrom="page">
                <wp:posOffset>458470</wp:posOffset>
              </wp:positionV>
              <wp:extent cx="695960" cy="15049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96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BA5" w:rsidRDefault="00267BA5">
                          <w:pPr>
                            <w:pStyle w:val="BodyText"/>
                            <w:kinsoku w:val="0"/>
                            <w:overflowPunct w:val="0"/>
                            <w:spacing w:before="1"/>
                            <w:ind w:left="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pacing w:val="2"/>
                              <w:w w:val="103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spacing w:val="1"/>
                              <w:w w:val="103"/>
                              <w:sz w:val="19"/>
                              <w:szCs w:val="19"/>
                            </w:rPr>
                            <w:t>ev</w:t>
                          </w:r>
                          <w:r>
                            <w:rPr>
                              <w:w w:val="103"/>
                              <w:sz w:val="19"/>
                              <w:szCs w:val="19"/>
                            </w:rPr>
                            <w:t>.</w:t>
                          </w:r>
                          <w:r>
                            <w:rPr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103"/>
                              <w:sz w:val="19"/>
                              <w:szCs w:val="19"/>
                            </w:rPr>
                            <w:t>8-29-16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4.05pt;margin-top:36.1pt;width:54.8pt;height:1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" o:allowincell="f" filled="f" stroked="f">
              <v:textbox inset="0,0,0,0">
                <w:txbxContent>
                  <w:p w:rsidR="00267BA5" w:rsidRDefault="00267BA5">
                    <w:pPr>
                      <w:pStyle w:val="BodyText"/>
                      <w:kinsoku w:val="0"/>
                      <w:overflowPunct w:val="0"/>
                      <w:spacing w:before="1"/>
                      <w:ind w:left="20"/>
                      <w:rPr>
                        <w:sz w:val="19"/>
                        <w:szCs w:val="19"/>
                      </w:rPr>
                    </w:pPr>
                    <w:r>
                      <w:rPr>
                        <w:spacing w:val="2"/>
                        <w:w w:val="103"/>
                        <w:sz w:val="19"/>
                        <w:szCs w:val="19"/>
                      </w:rPr>
                      <w:t>R</w:t>
                    </w:r>
                    <w:r>
                      <w:rPr>
                        <w:spacing w:val="1"/>
                        <w:w w:val="103"/>
                        <w:sz w:val="19"/>
                        <w:szCs w:val="19"/>
                      </w:rPr>
                      <w:t>ev</w:t>
                    </w:r>
                    <w:r>
                      <w:rPr>
                        <w:w w:val="103"/>
                        <w:sz w:val="19"/>
                        <w:szCs w:val="19"/>
                      </w:rPr>
                      <w:t>.</w:t>
                    </w:r>
                    <w:r>
                      <w:rPr>
                        <w:spacing w:val="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pacing w:val="1"/>
                        <w:w w:val="103"/>
                        <w:sz w:val="19"/>
                        <w:szCs w:val="19"/>
                      </w:rPr>
                      <w:t>8-29-16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A5" w:rsidRDefault="00267BA5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A5" w:rsidRDefault="00267BA5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A5" w:rsidRDefault="00267BA5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A5" w:rsidRDefault="00267BA5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A5" w:rsidRDefault="00267BA5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A5" w:rsidRDefault="00267BA5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90" w:hanging="330"/>
      </w:pPr>
      <w:rPr>
        <w:rFonts w:ascii="Times New Roman" w:hAnsi="Times New Roman" w:cs="Times New Roman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2062" w:hanging="330"/>
      </w:pPr>
    </w:lvl>
    <w:lvl w:ilvl="2">
      <w:numFmt w:val="bullet"/>
      <w:lvlText w:val="•"/>
      <w:lvlJc w:val="left"/>
      <w:pPr>
        <w:ind w:left="3324" w:hanging="330"/>
      </w:pPr>
    </w:lvl>
    <w:lvl w:ilvl="3">
      <w:numFmt w:val="bullet"/>
      <w:lvlText w:val="•"/>
      <w:lvlJc w:val="left"/>
      <w:pPr>
        <w:ind w:left="4586" w:hanging="330"/>
      </w:pPr>
    </w:lvl>
    <w:lvl w:ilvl="4">
      <w:numFmt w:val="bullet"/>
      <w:lvlText w:val="•"/>
      <w:lvlJc w:val="left"/>
      <w:pPr>
        <w:ind w:left="5848" w:hanging="330"/>
      </w:pPr>
    </w:lvl>
    <w:lvl w:ilvl="5">
      <w:numFmt w:val="bullet"/>
      <w:lvlText w:val="•"/>
      <w:lvlJc w:val="left"/>
      <w:pPr>
        <w:ind w:left="7110" w:hanging="330"/>
      </w:pPr>
    </w:lvl>
    <w:lvl w:ilvl="6">
      <w:numFmt w:val="bullet"/>
      <w:lvlText w:val="•"/>
      <w:lvlJc w:val="left"/>
      <w:pPr>
        <w:ind w:left="8372" w:hanging="330"/>
      </w:pPr>
    </w:lvl>
    <w:lvl w:ilvl="7">
      <w:numFmt w:val="bullet"/>
      <w:lvlText w:val="•"/>
      <w:lvlJc w:val="left"/>
      <w:pPr>
        <w:ind w:left="9634" w:hanging="330"/>
      </w:pPr>
    </w:lvl>
    <w:lvl w:ilvl="8">
      <w:numFmt w:val="bullet"/>
      <w:lvlText w:val="•"/>
      <w:lvlJc w:val="left"/>
      <w:pPr>
        <w:ind w:left="10896" w:hanging="33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790" w:hanging="330"/>
      </w:pPr>
      <w:rPr>
        <w:rFonts w:ascii="Times New Roman" w:hAnsi="Times New Roman" w:cs="Times New Roman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2062" w:hanging="330"/>
      </w:pPr>
    </w:lvl>
    <w:lvl w:ilvl="2">
      <w:numFmt w:val="bullet"/>
      <w:lvlText w:val="•"/>
      <w:lvlJc w:val="left"/>
      <w:pPr>
        <w:ind w:left="3324" w:hanging="330"/>
      </w:pPr>
    </w:lvl>
    <w:lvl w:ilvl="3">
      <w:numFmt w:val="bullet"/>
      <w:lvlText w:val="•"/>
      <w:lvlJc w:val="left"/>
      <w:pPr>
        <w:ind w:left="4586" w:hanging="330"/>
      </w:pPr>
    </w:lvl>
    <w:lvl w:ilvl="4">
      <w:numFmt w:val="bullet"/>
      <w:lvlText w:val="•"/>
      <w:lvlJc w:val="left"/>
      <w:pPr>
        <w:ind w:left="5848" w:hanging="330"/>
      </w:pPr>
    </w:lvl>
    <w:lvl w:ilvl="5">
      <w:numFmt w:val="bullet"/>
      <w:lvlText w:val="•"/>
      <w:lvlJc w:val="left"/>
      <w:pPr>
        <w:ind w:left="7110" w:hanging="330"/>
      </w:pPr>
    </w:lvl>
    <w:lvl w:ilvl="6">
      <w:numFmt w:val="bullet"/>
      <w:lvlText w:val="•"/>
      <w:lvlJc w:val="left"/>
      <w:pPr>
        <w:ind w:left="8372" w:hanging="330"/>
      </w:pPr>
    </w:lvl>
    <w:lvl w:ilvl="7">
      <w:numFmt w:val="bullet"/>
      <w:lvlText w:val="•"/>
      <w:lvlJc w:val="left"/>
      <w:pPr>
        <w:ind w:left="9634" w:hanging="330"/>
      </w:pPr>
    </w:lvl>
    <w:lvl w:ilvl="8">
      <w:numFmt w:val="bullet"/>
      <w:lvlText w:val="•"/>
      <w:lvlJc w:val="left"/>
      <w:pPr>
        <w:ind w:left="10896" w:hanging="33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790" w:hanging="330"/>
      </w:pPr>
      <w:rPr>
        <w:rFonts w:ascii="Times New Roman" w:hAnsi="Times New Roman" w:cs="Times New Roman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2062" w:hanging="330"/>
      </w:pPr>
    </w:lvl>
    <w:lvl w:ilvl="2">
      <w:numFmt w:val="bullet"/>
      <w:lvlText w:val="•"/>
      <w:lvlJc w:val="left"/>
      <w:pPr>
        <w:ind w:left="3324" w:hanging="330"/>
      </w:pPr>
    </w:lvl>
    <w:lvl w:ilvl="3">
      <w:numFmt w:val="bullet"/>
      <w:lvlText w:val="•"/>
      <w:lvlJc w:val="left"/>
      <w:pPr>
        <w:ind w:left="4586" w:hanging="330"/>
      </w:pPr>
    </w:lvl>
    <w:lvl w:ilvl="4">
      <w:numFmt w:val="bullet"/>
      <w:lvlText w:val="•"/>
      <w:lvlJc w:val="left"/>
      <w:pPr>
        <w:ind w:left="5848" w:hanging="330"/>
      </w:pPr>
    </w:lvl>
    <w:lvl w:ilvl="5">
      <w:numFmt w:val="bullet"/>
      <w:lvlText w:val="•"/>
      <w:lvlJc w:val="left"/>
      <w:pPr>
        <w:ind w:left="7110" w:hanging="330"/>
      </w:pPr>
    </w:lvl>
    <w:lvl w:ilvl="6">
      <w:numFmt w:val="bullet"/>
      <w:lvlText w:val="•"/>
      <w:lvlJc w:val="left"/>
      <w:pPr>
        <w:ind w:left="8372" w:hanging="330"/>
      </w:pPr>
    </w:lvl>
    <w:lvl w:ilvl="7">
      <w:numFmt w:val="bullet"/>
      <w:lvlText w:val="•"/>
      <w:lvlJc w:val="left"/>
      <w:pPr>
        <w:ind w:left="9634" w:hanging="330"/>
      </w:pPr>
    </w:lvl>
    <w:lvl w:ilvl="8">
      <w:numFmt w:val="bullet"/>
      <w:lvlText w:val="•"/>
      <w:lvlJc w:val="left"/>
      <w:pPr>
        <w:ind w:left="10896" w:hanging="330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790" w:hanging="330"/>
      </w:pPr>
      <w:rPr>
        <w:rFonts w:ascii="Times New Roman" w:hAnsi="Times New Roman" w:cs="Times New Roman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2062" w:hanging="330"/>
      </w:pPr>
    </w:lvl>
    <w:lvl w:ilvl="2">
      <w:numFmt w:val="bullet"/>
      <w:lvlText w:val="•"/>
      <w:lvlJc w:val="left"/>
      <w:pPr>
        <w:ind w:left="3324" w:hanging="330"/>
      </w:pPr>
    </w:lvl>
    <w:lvl w:ilvl="3">
      <w:numFmt w:val="bullet"/>
      <w:lvlText w:val="•"/>
      <w:lvlJc w:val="left"/>
      <w:pPr>
        <w:ind w:left="4586" w:hanging="330"/>
      </w:pPr>
    </w:lvl>
    <w:lvl w:ilvl="4">
      <w:numFmt w:val="bullet"/>
      <w:lvlText w:val="•"/>
      <w:lvlJc w:val="left"/>
      <w:pPr>
        <w:ind w:left="5848" w:hanging="330"/>
      </w:pPr>
    </w:lvl>
    <w:lvl w:ilvl="5">
      <w:numFmt w:val="bullet"/>
      <w:lvlText w:val="•"/>
      <w:lvlJc w:val="left"/>
      <w:pPr>
        <w:ind w:left="7110" w:hanging="330"/>
      </w:pPr>
    </w:lvl>
    <w:lvl w:ilvl="6">
      <w:numFmt w:val="bullet"/>
      <w:lvlText w:val="•"/>
      <w:lvlJc w:val="left"/>
      <w:pPr>
        <w:ind w:left="8372" w:hanging="330"/>
      </w:pPr>
    </w:lvl>
    <w:lvl w:ilvl="7">
      <w:numFmt w:val="bullet"/>
      <w:lvlText w:val="•"/>
      <w:lvlJc w:val="left"/>
      <w:pPr>
        <w:ind w:left="9634" w:hanging="330"/>
      </w:pPr>
    </w:lvl>
    <w:lvl w:ilvl="8">
      <w:numFmt w:val="bullet"/>
      <w:lvlText w:val="•"/>
      <w:lvlJc w:val="left"/>
      <w:pPr>
        <w:ind w:left="10896" w:hanging="330"/>
      </w:pPr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left="160" w:hanging="133"/>
      </w:pPr>
      <w:rPr>
        <w:rFonts w:ascii="Times New Roman" w:hAnsi="Times New Roman"/>
        <w:b w:val="0"/>
        <w:w w:val="102"/>
      </w:rPr>
    </w:lvl>
    <w:lvl w:ilvl="1">
      <w:numFmt w:val="bullet"/>
      <w:lvlText w:val="•"/>
      <w:lvlJc w:val="left"/>
      <w:pPr>
        <w:ind w:left="220" w:hanging="133"/>
      </w:pPr>
    </w:lvl>
    <w:lvl w:ilvl="2">
      <w:numFmt w:val="bullet"/>
      <w:lvlText w:val="•"/>
      <w:lvlJc w:val="left"/>
      <w:pPr>
        <w:ind w:left="1600" w:hanging="133"/>
      </w:pPr>
    </w:lvl>
    <w:lvl w:ilvl="3">
      <w:numFmt w:val="bullet"/>
      <w:lvlText w:val="•"/>
      <w:lvlJc w:val="left"/>
      <w:pPr>
        <w:ind w:left="3090" w:hanging="133"/>
      </w:pPr>
    </w:lvl>
    <w:lvl w:ilvl="4">
      <w:numFmt w:val="bullet"/>
      <w:lvlText w:val="•"/>
      <w:lvlJc w:val="left"/>
      <w:pPr>
        <w:ind w:left="4580" w:hanging="133"/>
      </w:pPr>
    </w:lvl>
    <w:lvl w:ilvl="5">
      <w:numFmt w:val="bullet"/>
      <w:lvlText w:val="•"/>
      <w:lvlJc w:val="left"/>
      <w:pPr>
        <w:ind w:left="6070" w:hanging="133"/>
      </w:pPr>
    </w:lvl>
    <w:lvl w:ilvl="6">
      <w:numFmt w:val="bullet"/>
      <w:lvlText w:val="•"/>
      <w:lvlJc w:val="left"/>
      <w:pPr>
        <w:ind w:left="7560" w:hanging="133"/>
      </w:pPr>
    </w:lvl>
    <w:lvl w:ilvl="7">
      <w:numFmt w:val="bullet"/>
      <w:lvlText w:val="•"/>
      <w:lvlJc w:val="left"/>
      <w:pPr>
        <w:ind w:left="9050" w:hanging="133"/>
      </w:pPr>
    </w:lvl>
    <w:lvl w:ilvl="8">
      <w:numFmt w:val="bullet"/>
      <w:lvlText w:val="•"/>
      <w:lvlJc w:val="left"/>
      <w:pPr>
        <w:ind w:left="10540" w:hanging="133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160" w:hanging="210"/>
      </w:pPr>
      <w:rPr>
        <w:rFonts w:ascii="Times New Roman" w:hAnsi="Times New Roman" w:cs="Times New Roman"/>
        <w:b w:val="0"/>
        <w:bCs w:val="0"/>
        <w:color w:val="002060"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1496" w:hanging="210"/>
      </w:pPr>
    </w:lvl>
    <w:lvl w:ilvl="2">
      <w:numFmt w:val="bullet"/>
      <w:lvlText w:val="•"/>
      <w:lvlJc w:val="left"/>
      <w:pPr>
        <w:ind w:left="2832" w:hanging="210"/>
      </w:pPr>
    </w:lvl>
    <w:lvl w:ilvl="3">
      <w:numFmt w:val="bullet"/>
      <w:lvlText w:val="•"/>
      <w:lvlJc w:val="left"/>
      <w:pPr>
        <w:ind w:left="4168" w:hanging="210"/>
      </w:pPr>
    </w:lvl>
    <w:lvl w:ilvl="4">
      <w:numFmt w:val="bullet"/>
      <w:lvlText w:val="•"/>
      <w:lvlJc w:val="left"/>
      <w:pPr>
        <w:ind w:left="5504" w:hanging="210"/>
      </w:pPr>
    </w:lvl>
    <w:lvl w:ilvl="5">
      <w:numFmt w:val="bullet"/>
      <w:lvlText w:val="•"/>
      <w:lvlJc w:val="left"/>
      <w:pPr>
        <w:ind w:left="6840" w:hanging="210"/>
      </w:pPr>
    </w:lvl>
    <w:lvl w:ilvl="6">
      <w:numFmt w:val="bullet"/>
      <w:lvlText w:val="•"/>
      <w:lvlJc w:val="left"/>
      <w:pPr>
        <w:ind w:left="8176" w:hanging="210"/>
      </w:pPr>
    </w:lvl>
    <w:lvl w:ilvl="7">
      <w:numFmt w:val="bullet"/>
      <w:lvlText w:val="•"/>
      <w:lvlJc w:val="left"/>
      <w:pPr>
        <w:ind w:left="9512" w:hanging="210"/>
      </w:pPr>
    </w:lvl>
    <w:lvl w:ilvl="8">
      <w:numFmt w:val="bullet"/>
      <w:lvlText w:val="•"/>
      <w:lvlJc w:val="left"/>
      <w:pPr>
        <w:ind w:left="10848" w:hanging="21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E9"/>
    <w:rsid w:val="000676E9"/>
    <w:rsid w:val="00267BA5"/>
    <w:rsid w:val="003E503A"/>
    <w:rsid w:val="0079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0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pPr>
      <w:ind w:left="3618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3631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spacing w:before="13"/>
      <w:ind w:left="100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0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pPr>
      <w:ind w:left="3618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3631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spacing w:before="13"/>
      <w:ind w:left="100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hompson@csun.edu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inboundmarketingagents.com/inbound-marketing-agents-blog/bid/258135/The-25-Best-Internet-Memes-of-All-Time" TargetMode="External"/><Relationship Id="rId26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1.jpeg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library.williams.edu/citing/styles/chicago2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library.csun.edu/Guides/ResearchStrategies/AvoidingPlagiarism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3487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Zimnoch</dc:creator>
  <cp:lastModifiedBy>Lindsay Zimnoch</cp:lastModifiedBy>
  <cp:revision>2</cp:revision>
  <dcterms:created xsi:type="dcterms:W3CDTF">2016-10-21T01:09:00Z</dcterms:created>
  <dcterms:modified xsi:type="dcterms:W3CDTF">2016-10-21T01:09:00Z</dcterms:modified>
</cp:coreProperties>
</file>